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D3" w:rsidRPr="00D26ED3" w:rsidRDefault="006943F3" w:rsidP="00D26ED3">
      <w:pPr>
        <w:ind w:left="5664" w:firstLine="708"/>
        <w:jc w:val="center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 xml:space="preserve"> </w:t>
      </w:r>
      <w:r w:rsidR="00D26ED3" w:rsidRPr="00D26ED3">
        <w:rPr>
          <w:rFonts w:ascii="DecimaWE Rg" w:hAnsi="DecimaWE Rg"/>
          <w:b/>
          <w:szCs w:val="24"/>
        </w:rPr>
        <w:t>Mo</w:t>
      </w:r>
      <w:r w:rsidR="00D26ED3">
        <w:rPr>
          <w:rFonts w:ascii="DecimaWE Rg" w:hAnsi="DecimaWE Rg"/>
          <w:b/>
          <w:szCs w:val="24"/>
        </w:rPr>
        <w:t>dulo allegato “A”</w:t>
      </w:r>
    </w:p>
    <w:p w:rsidR="00D26ED3" w:rsidRPr="00D26ED3" w:rsidRDefault="00D26ED3" w:rsidP="000A71F8">
      <w:pPr>
        <w:jc w:val="center"/>
        <w:rPr>
          <w:rFonts w:ascii="DecimaWE Rg" w:hAnsi="DecimaWE Rg"/>
          <w:b/>
          <w:szCs w:val="24"/>
        </w:rPr>
      </w:pPr>
    </w:p>
    <w:p w:rsidR="00AC0425" w:rsidRPr="00D26ED3" w:rsidRDefault="00AC0425" w:rsidP="00AD3118">
      <w:pPr>
        <w:pStyle w:val="Sottotitolo"/>
        <w:spacing w:after="0"/>
        <w:rPr>
          <w:rFonts w:ascii="DecimaWE Rg" w:hAnsi="DecimaWE Rg"/>
          <w:b/>
        </w:rPr>
      </w:pPr>
    </w:p>
    <w:p w:rsidR="00AC0425" w:rsidRPr="00D26ED3" w:rsidRDefault="00AC0425" w:rsidP="008A6596">
      <w:pPr>
        <w:autoSpaceDE w:val="0"/>
        <w:autoSpaceDN w:val="0"/>
        <w:adjustRightInd w:val="0"/>
        <w:ind w:left="4248"/>
        <w:rPr>
          <w:rFonts w:ascii="DecimaWE Rg" w:hAnsi="DecimaWE Rg"/>
          <w:szCs w:val="24"/>
        </w:rPr>
      </w:pPr>
      <w:r w:rsidRPr="00D26ED3">
        <w:rPr>
          <w:rFonts w:ascii="DecimaWE Rg" w:hAnsi="DecimaWE Rg"/>
          <w:szCs w:val="24"/>
        </w:rPr>
        <w:t>Spett.le</w:t>
      </w:r>
    </w:p>
    <w:p w:rsidR="00D26ED3" w:rsidRDefault="00D26ED3" w:rsidP="008A6596">
      <w:pPr>
        <w:autoSpaceDE w:val="0"/>
        <w:autoSpaceDN w:val="0"/>
        <w:adjustRightInd w:val="0"/>
        <w:ind w:left="4248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Agenzia regionale per lo sviluppo rurale – ERSA</w:t>
      </w:r>
    </w:p>
    <w:p w:rsidR="00AC0425" w:rsidRPr="00D26ED3" w:rsidRDefault="00D26ED3" w:rsidP="008A6596">
      <w:pPr>
        <w:autoSpaceDE w:val="0"/>
        <w:autoSpaceDN w:val="0"/>
        <w:adjustRightInd w:val="0"/>
        <w:ind w:left="4248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Via Montesanto n. 17</w:t>
      </w:r>
    </w:p>
    <w:p w:rsidR="00AC0425" w:rsidRPr="00D26ED3" w:rsidRDefault="00D26ED3" w:rsidP="008A6596">
      <w:pPr>
        <w:autoSpaceDE w:val="0"/>
        <w:autoSpaceDN w:val="0"/>
        <w:adjustRightInd w:val="0"/>
        <w:ind w:left="4248"/>
        <w:rPr>
          <w:rFonts w:ascii="DecimaWE Rg" w:hAnsi="DecimaWE Rg"/>
          <w:b/>
          <w:szCs w:val="24"/>
        </w:rPr>
      </w:pPr>
      <w:r w:rsidRPr="00D26ED3">
        <w:rPr>
          <w:rFonts w:ascii="DecimaWE Rg" w:hAnsi="DecimaWE Rg"/>
          <w:b/>
          <w:szCs w:val="24"/>
        </w:rPr>
        <w:t>34170 G</w:t>
      </w:r>
      <w:r w:rsidR="00BB205B">
        <w:rPr>
          <w:rFonts w:ascii="DecimaWE Rg" w:hAnsi="DecimaWE Rg"/>
          <w:b/>
          <w:szCs w:val="24"/>
        </w:rPr>
        <w:t>ORIZIA</w:t>
      </w:r>
    </w:p>
    <w:p w:rsidR="00AC0425" w:rsidRPr="00D26ED3" w:rsidRDefault="00AC0425" w:rsidP="006F5430">
      <w:pPr>
        <w:spacing w:line="360" w:lineRule="auto"/>
        <w:jc w:val="both"/>
        <w:rPr>
          <w:rFonts w:ascii="DecimaWE Rg" w:eastAsia="HiraKakuProN-W3" w:hAnsi="DecimaWE Rg" w:cs="Times-Roman"/>
          <w:bCs/>
          <w:kern w:val="1"/>
          <w:szCs w:val="24"/>
        </w:rPr>
      </w:pPr>
    </w:p>
    <w:p w:rsidR="00EE7BB2" w:rsidRDefault="00AC0425" w:rsidP="00EE7BB2">
      <w:pPr>
        <w:jc w:val="both"/>
        <w:rPr>
          <w:rFonts w:ascii="DecimaWE Rg" w:hAnsi="DecimaWE Rg"/>
          <w:b/>
          <w:szCs w:val="24"/>
        </w:rPr>
      </w:pPr>
      <w:r w:rsidRPr="00612B33">
        <w:rPr>
          <w:rFonts w:ascii="DecimaWE Rg" w:hAnsi="DecimaWE Rg"/>
          <w:b/>
          <w:szCs w:val="24"/>
        </w:rPr>
        <w:t>OGGETTO</w:t>
      </w:r>
      <w:r w:rsidRPr="00D26ED3">
        <w:rPr>
          <w:rFonts w:ascii="DecimaWE Rg" w:hAnsi="DecimaWE Rg"/>
          <w:b/>
          <w:szCs w:val="24"/>
        </w:rPr>
        <w:t xml:space="preserve">: </w:t>
      </w:r>
      <w:r w:rsidR="00BB205B">
        <w:rPr>
          <w:rFonts w:ascii="DecimaWE Rg" w:hAnsi="DecimaWE Rg"/>
          <w:b/>
          <w:szCs w:val="24"/>
        </w:rPr>
        <w:t xml:space="preserve">MANIFESTAZIONE D’INTERESSE A PARTECIPARE ALLA PROCEDURA NEGOZIATA EX ART. 36, COMMA 2, DEL D.LGS. N. 50/2016, </w:t>
      </w:r>
      <w:r w:rsidR="00EE7BB2">
        <w:rPr>
          <w:rFonts w:ascii="DecimaWE Rg" w:hAnsi="DecimaWE Rg"/>
          <w:b/>
          <w:szCs w:val="24"/>
        </w:rPr>
        <w:t xml:space="preserve">PER L’AFFIDAMENTO DEL SERVIZIO DI PREDISPOSIZIONE DI TUTTI GLI ADEMPIMENTI FISCALI DELL’AGENZIA REGIONALE PER LO SVILUPPO RURALE - ERSA, COMPRESO L’INOLTRO IN VIA TELEMATICA DEI DATI ELABORATI, DI PREDISPOSIZIONE PAGHE E GESTIONE DEL PERSONALE NON APPARTENENTE AL RUOLO UNICO REGIONALE, NONCHE’ PER LA FORNITURA IN LICENZA D’USO DI SOFTWARE </w:t>
      </w:r>
      <w:r w:rsidR="006943F3">
        <w:rPr>
          <w:rFonts w:ascii="DecimaWE Rg" w:hAnsi="DecimaWE Rg"/>
          <w:b/>
          <w:szCs w:val="24"/>
        </w:rPr>
        <w:t>GESTIONALI</w:t>
      </w:r>
      <w:r w:rsidR="00EE7BB2">
        <w:rPr>
          <w:rFonts w:ascii="DecimaWE Rg" w:hAnsi="DecimaWE Rg"/>
          <w:b/>
          <w:szCs w:val="24"/>
        </w:rPr>
        <w:t>, PER IL PERIODO 2020-2022.</w:t>
      </w:r>
    </w:p>
    <w:p w:rsidR="00EE7BB2" w:rsidRDefault="00EE7BB2" w:rsidP="00EE7BB2">
      <w:pPr>
        <w:jc w:val="both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CPV:</w:t>
      </w:r>
      <w:r w:rsidRPr="00814D84">
        <w:rPr>
          <w:rFonts w:ascii="Calibri" w:hAnsi="Calibri" w:cs="Calibri"/>
          <w:sz w:val="20"/>
        </w:rPr>
        <w:t xml:space="preserve"> </w:t>
      </w:r>
      <w:r w:rsidRPr="00814D84">
        <w:rPr>
          <w:rFonts w:ascii="DecimaWE Rg" w:hAnsi="DecimaWE Rg"/>
          <w:b/>
          <w:szCs w:val="24"/>
        </w:rPr>
        <w:t>79220000-2</w:t>
      </w:r>
      <w:r>
        <w:rPr>
          <w:rFonts w:ascii="DecimaWE Rg" w:hAnsi="DecimaWE Rg"/>
          <w:b/>
          <w:szCs w:val="24"/>
        </w:rPr>
        <w:t xml:space="preserve"> – Servizi fiscali                                                      CPV: 48000000-8 – Licenze software</w:t>
      </w:r>
    </w:p>
    <w:p w:rsidR="00AC0425" w:rsidRPr="00D26ED3" w:rsidRDefault="00AC0425" w:rsidP="00EE7BB2">
      <w:pPr>
        <w:jc w:val="both"/>
        <w:rPr>
          <w:rFonts w:ascii="DecimaWE Rg" w:hAnsi="DecimaWE Rg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705F" w:rsidRPr="00D26ED3" w:rsidTr="00947680">
        <w:trPr>
          <w:trHeight w:val="1049"/>
        </w:trPr>
        <w:tc>
          <w:tcPr>
            <w:tcW w:w="9778" w:type="dxa"/>
          </w:tcPr>
          <w:p w:rsidR="0076705F" w:rsidRPr="00D26ED3" w:rsidRDefault="0076705F" w:rsidP="006F5430">
            <w:pPr>
              <w:spacing w:line="360" w:lineRule="auto"/>
              <w:jc w:val="both"/>
              <w:rPr>
                <w:rFonts w:ascii="DecimaWE Rg" w:hAnsi="DecimaWE Rg"/>
                <w:b/>
                <w:szCs w:val="24"/>
              </w:rPr>
            </w:pPr>
          </w:p>
          <w:p w:rsidR="0076705F" w:rsidRPr="00D26ED3" w:rsidRDefault="0076705F" w:rsidP="00947680">
            <w:pPr>
              <w:spacing w:line="360" w:lineRule="auto"/>
              <w:jc w:val="both"/>
              <w:rPr>
                <w:rFonts w:ascii="DecimaWE Rg" w:hAnsi="DecimaWE Rg"/>
                <w:b/>
                <w:szCs w:val="24"/>
              </w:rPr>
            </w:pPr>
            <w:r w:rsidRPr="00D26ED3">
              <w:rPr>
                <w:rFonts w:ascii="DecimaWE Rg" w:hAnsi="DecimaWE Rg"/>
                <w:b/>
                <w:szCs w:val="24"/>
              </w:rPr>
              <w:t>PRESENTATA D</w:t>
            </w:r>
            <w:r w:rsidR="007B2070">
              <w:rPr>
                <w:rFonts w:ascii="DecimaWE Rg" w:hAnsi="DecimaWE Rg"/>
                <w:b/>
                <w:szCs w:val="24"/>
              </w:rPr>
              <w:t>A</w:t>
            </w:r>
            <w:r w:rsidRPr="00D26ED3">
              <w:rPr>
                <w:rFonts w:ascii="DecimaWE Rg" w:hAnsi="DecimaWE Rg"/>
                <w:b/>
                <w:szCs w:val="24"/>
              </w:rPr>
              <w:t>________________________________________________________</w:t>
            </w:r>
            <w:r w:rsidR="00947680">
              <w:rPr>
                <w:rFonts w:ascii="DecimaWE Rg" w:hAnsi="DecimaWE Rg"/>
                <w:b/>
                <w:szCs w:val="24"/>
              </w:rPr>
              <w:t>___________________</w:t>
            </w:r>
          </w:p>
        </w:tc>
      </w:tr>
    </w:tbl>
    <w:p w:rsidR="00AC0425" w:rsidRPr="00D26ED3" w:rsidRDefault="00AC0425" w:rsidP="0094768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DecimaWE Rg" w:eastAsia="HiraKakuProN-W3" w:hAnsi="DecimaWE Rg" w:cs="Times-Roman"/>
          <w:kern w:val="1"/>
          <w:szCs w:val="24"/>
        </w:rPr>
      </w:pPr>
      <w:r w:rsidRPr="00D26ED3">
        <w:rPr>
          <w:rFonts w:ascii="DecimaWE Rg" w:eastAsia="HiraKakuProN-W3" w:hAnsi="DecimaWE Rg" w:cs="Times-Roman"/>
          <w:kern w:val="1"/>
          <w:szCs w:val="24"/>
        </w:rPr>
        <w:t>Il/La sottoscritto/a __________________________________________________________________________</w:t>
      </w:r>
    </w:p>
    <w:p w:rsidR="00AC0425" w:rsidRPr="00D26ED3" w:rsidRDefault="00AC0425" w:rsidP="006F54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ecimaWE Rg" w:eastAsia="HiraKakuProN-W3" w:hAnsi="DecimaWE Rg" w:cs="Times-Roman"/>
          <w:kern w:val="1"/>
          <w:szCs w:val="24"/>
        </w:rPr>
      </w:pPr>
      <w:r w:rsidRPr="00D26ED3">
        <w:rPr>
          <w:rFonts w:ascii="DecimaWE Rg" w:eastAsia="HiraKakuProN-W3" w:hAnsi="DecimaWE Rg" w:cs="Times-Roman"/>
          <w:kern w:val="1"/>
          <w:szCs w:val="24"/>
        </w:rPr>
        <w:t xml:space="preserve">nato/a </w:t>
      </w:r>
      <w:proofErr w:type="spellStart"/>
      <w:r w:rsidRPr="00D26ED3">
        <w:rPr>
          <w:rFonts w:ascii="DecimaWE Rg" w:eastAsia="HiraKakuProN-W3" w:hAnsi="DecimaWE Rg" w:cs="Times-Roman"/>
          <w:kern w:val="1"/>
          <w:szCs w:val="24"/>
        </w:rPr>
        <w:t>a</w:t>
      </w:r>
      <w:proofErr w:type="spellEnd"/>
      <w:r w:rsidRPr="00D26ED3">
        <w:rPr>
          <w:rFonts w:ascii="DecimaWE Rg" w:eastAsia="HiraKakuProN-W3" w:hAnsi="DecimaWE Rg" w:cs="Times-Roman"/>
          <w:kern w:val="1"/>
          <w:szCs w:val="24"/>
        </w:rPr>
        <w:t xml:space="preserve"> _____________________________________________, </w:t>
      </w:r>
      <w:proofErr w:type="spellStart"/>
      <w:r w:rsidRPr="00D26ED3">
        <w:rPr>
          <w:rFonts w:ascii="DecimaWE Rg" w:eastAsia="HiraKakuProN-W3" w:hAnsi="DecimaWE Rg" w:cs="Times-Roman"/>
          <w:kern w:val="1"/>
          <w:szCs w:val="24"/>
        </w:rPr>
        <w:t>prov</w:t>
      </w:r>
      <w:proofErr w:type="spellEnd"/>
      <w:r w:rsidRPr="00D26ED3">
        <w:rPr>
          <w:rFonts w:ascii="DecimaWE Rg" w:eastAsia="HiraKakuProN-W3" w:hAnsi="DecimaWE Rg" w:cs="Times-Roman"/>
          <w:kern w:val="1"/>
          <w:szCs w:val="24"/>
        </w:rPr>
        <w:t>. ________ il ________________ C.F. ____________________________</w:t>
      </w:r>
      <w:r w:rsidR="00FB56B4">
        <w:rPr>
          <w:rFonts w:ascii="DecimaWE Rg" w:eastAsia="HiraKakuProN-W3" w:hAnsi="DecimaWE Rg" w:cs="Times-Roman"/>
          <w:kern w:val="1"/>
          <w:szCs w:val="24"/>
        </w:rPr>
        <w:t xml:space="preserve">, 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residente a ______________________________, </w:t>
      </w:r>
      <w:proofErr w:type="spellStart"/>
      <w:r w:rsidRPr="00D26ED3">
        <w:rPr>
          <w:rFonts w:ascii="DecimaWE Rg" w:eastAsia="HiraKakuProN-W3" w:hAnsi="DecimaWE Rg" w:cs="Times-Roman"/>
          <w:kern w:val="1"/>
          <w:szCs w:val="24"/>
        </w:rPr>
        <w:t>prov</w:t>
      </w:r>
      <w:proofErr w:type="spellEnd"/>
      <w:r w:rsidRPr="00D26ED3">
        <w:rPr>
          <w:rFonts w:ascii="DecimaWE Rg" w:eastAsia="HiraKakuProN-W3" w:hAnsi="DecimaWE Rg" w:cs="Times-Roman"/>
          <w:kern w:val="1"/>
          <w:szCs w:val="24"/>
        </w:rPr>
        <w:t xml:space="preserve">. _____, </w:t>
      </w:r>
      <w:r w:rsidR="00561D97">
        <w:rPr>
          <w:rFonts w:ascii="DecimaWE Rg" w:eastAsia="HiraKakuProN-W3" w:hAnsi="DecimaWE Rg" w:cs="Times-Roman"/>
          <w:kern w:val="1"/>
          <w:szCs w:val="24"/>
        </w:rPr>
        <w:t>Via/Piazza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 _________________________________</w:t>
      </w:r>
      <w:r w:rsidR="0076705F" w:rsidRPr="00D26ED3">
        <w:rPr>
          <w:rFonts w:ascii="DecimaWE Rg" w:eastAsia="HiraKakuProN-W3" w:hAnsi="DecimaWE Rg" w:cs="Times-Roman"/>
          <w:kern w:val="1"/>
          <w:szCs w:val="24"/>
        </w:rPr>
        <w:t>_____</w:t>
      </w:r>
      <w:r w:rsidRPr="00D26ED3">
        <w:rPr>
          <w:rFonts w:ascii="DecimaWE Rg" w:eastAsia="HiraKakuProN-W3" w:hAnsi="DecimaWE Rg" w:cs="Times-Roman"/>
          <w:kern w:val="1"/>
          <w:szCs w:val="24"/>
        </w:rPr>
        <w:t>_______________ n. civico _____</w:t>
      </w:r>
      <w:r w:rsidR="007B2070">
        <w:rPr>
          <w:rFonts w:ascii="DecimaWE Rg" w:eastAsia="HiraKakuProN-W3" w:hAnsi="DecimaWE Rg" w:cs="Times-Roman"/>
          <w:kern w:val="1"/>
          <w:szCs w:val="24"/>
        </w:rPr>
        <w:t>,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 cap. _____________, n. tel. _______________________________, fax _________________________________________ e-mail ___________________________________________________________________________________________</w:t>
      </w:r>
    </w:p>
    <w:p w:rsidR="00EE1864" w:rsidRPr="00D26ED3" w:rsidRDefault="0076705F" w:rsidP="006F54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ecimaWE Rg" w:eastAsia="HiraKakuProN-W3" w:hAnsi="DecimaWE Rg" w:cs="Times-Roman"/>
          <w:kern w:val="1"/>
          <w:szCs w:val="24"/>
        </w:rPr>
      </w:pPr>
      <w:r w:rsidRPr="00D26ED3">
        <w:rPr>
          <w:rFonts w:ascii="DecimaWE Rg" w:eastAsia="HiraKakuProN-W3" w:hAnsi="DecimaWE Rg" w:cs="Times-Roman"/>
          <w:kern w:val="1"/>
          <w:szCs w:val="24"/>
        </w:rPr>
        <w:t>nella sua qualità di ______________________________________</w:t>
      </w:r>
      <w:r w:rsidR="00EE1864" w:rsidRPr="00D26ED3">
        <w:rPr>
          <w:rFonts w:ascii="DecimaWE Rg" w:eastAsia="HiraKakuProN-W3" w:hAnsi="DecimaWE Rg" w:cs="Times-Roman"/>
          <w:kern w:val="1"/>
          <w:szCs w:val="24"/>
        </w:rPr>
        <w:t>_______________________________</w:t>
      </w:r>
      <w:r w:rsidR="00056AA4" w:rsidRPr="00D26ED3">
        <w:rPr>
          <w:rFonts w:ascii="DecimaWE Rg" w:eastAsia="HiraKakuProN-W3" w:hAnsi="DecimaWE Rg" w:cs="Times-Roman"/>
          <w:kern w:val="1"/>
          <w:szCs w:val="24"/>
        </w:rPr>
        <w:t>_____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 </w:t>
      </w:r>
    </w:p>
    <w:p w:rsidR="0076705F" w:rsidRPr="00D26ED3" w:rsidRDefault="0076705F" w:rsidP="00561D97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DecimaWE Rg" w:eastAsia="HiraKakuProN-W3" w:hAnsi="DecimaWE Rg" w:cs="Times-Roman"/>
          <w:kern w:val="1"/>
          <w:szCs w:val="24"/>
        </w:rPr>
      </w:pPr>
      <w:r w:rsidRPr="00D26ED3">
        <w:rPr>
          <w:rFonts w:ascii="DecimaWE Rg" w:eastAsia="HiraKakuProN-W3" w:hAnsi="DecimaWE Rg" w:cs="Times-Roman"/>
          <w:kern w:val="1"/>
          <w:szCs w:val="24"/>
        </w:rPr>
        <w:t>dell</w:t>
      </w:r>
      <w:r w:rsidR="00EE7BB2">
        <w:rPr>
          <w:rFonts w:ascii="DecimaWE Rg" w:eastAsia="HiraKakuProN-W3" w:hAnsi="DecimaWE Rg" w:cs="Times-Roman"/>
          <w:kern w:val="1"/>
          <w:szCs w:val="24"/>
        </w:rPr>
        <w:t>o/a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 </w:t>
      </w:r>
      <w:r w:rsidR="00EE7BB2">
        <w:rPr>
          <w:rFonts w:ascii="DecimaWE Rg" w:eastAsia="HiraKakuProN-W3" w:hAnsi="DecimaWE Rg" w:cs="Times-Roman"/>
          <w:kern w:val="1"/>
          <w:szCs w:val="24"/>
        </w:rPr>
        <w:t>___________</w:t>
      </w:r>
      <w:r w:rsidRPr="00D26ED3">
        <w:rPr>
          <w:rFonts w:ascii="DecimaWE Rg" w:eastAsia="HiraKakuProN-W3" w:hAnsi="DecimaWE Rg" w:cs="Times-Roman"/>
          <w:kern w:val="1"/>
          <w:szCs w:val="24"/>
        </w:rPr>
        <w:t>________________________</w:t>
      </w:r>
      <w:r w:rsidR="00561D97">
        <w:rPr>
          <w:rFonts w:ascii="DecimaWE Rg" w:eastAsia="HiraKakuProN-W3" w:hAnsi="DecimaWE Rg" w:cs="Times-Roman"/>
          <w:kern w:val="1"/>
          <w:szCs w:val="24"/>
        </w:rPr>
        <w:t>__________</w:t>
      </w:r>
      <w:r w:rsidR="00EE1864" w:rsidRPr="00D26ED3">
        <w:rPr>
          <w:rFonts w:ascii="DecimaWE Rg" w:eastAsia="HiraKakuProN-W3" w:hAnsi="DecimaWE Rg" w:cs="Times-Roman"/>
          <w:kern w:val="1"/>
          <w:szCs w:val="24"/>
        </w:rPr>
        <w:t xml:space="preserve">, </w:t>
      </w:r>
      <w:r w:rsidR="007B2070">
        <w:rPr>
          <w:rFonts w:ascii="DecimaWE Rg" w:eastAsia="HiraKakuProN-W3" w:hAnsi="DecimaWE Rg" w:cs="Times-Roman"/>
          <w:kern w:val="1"/>
          <w:szCs w:val="24"/>
        </w:rPr>
        <w:t>C.F.</w:t>
      </w:r>
      <w:r w:rsidR="00561D97">
        <w:rPr>
          <w:rFonts w:ascii="DecimaWE Rg" w:eastAsia="HiraKakuProN-W3" w:hAnsi="DecimaWE Rg" w:cs="Times-Roman"/>
          <w:kern w:val="1"/>
          <w:szCs w:val="24"/>
        </w:rPr>
        <w:t xml:space="preserve"> _________________________, </w:t>
      </w:r>
      <w:r w:rsidR="007B2070">
        <w:rPr>
          <w:rFonts w:ascii="DecimaWE Rg" w:eastAsia="HiraKakuProN-W3" w:hAnsi="DecimaWE Rg" w:cs="Times-Roman"/>
          <w:kern w:val="1"/>
          <w:szCs w:val="24"/>
        </w:rPr>
        <w:t xml:space="preserve">P.IVA __________________________, </w:t>
      </w:r>
      <w:r w:rsidRPr="00D26ED3">
        <w:rPr>
          <w:rFonts w:ascii="DecimaWE Rg" w:eastAsia="HiraKakuProN-W3" w:hAnsi="DecimaWE Rg" w:cs="Times-Roman"/>
          <w:kern w:val="1"/>
          <w:szCs w:val="24"/>
        </w:rPr>
        <w:t xml:space="preserve">con sede legale in ________________________________, </w:t>
      </w:r>
      <w:proofErr w:type="spellStart"/>
      <w:r w:rsidR="00561D97">
        <w:rPr>
          <w:rFonts w:ascii="DecimaWE Rg" w:eastAsia="HiraKakuProN-W3" w:hAnsi="DecimaWE Rg" w:cs="Times-Roman"/>
          <w:kern w:val="1"/>
          <w:szCs w:val="24"/>
        </w:rPr>
        <w:t>prov</w:t>
      </w:r>
      <w:proofErr w:type="spellEnd"/>
      <w:r w:rsidR="00561D97">
        <w:rPr>
          <w:rFonts w:ascii="DecimaWE Rg" w:eastAsia="HiraKakuProN-W3" w:hAnsi="DecimaWE Rg" w:cs="Times-Roman"/>
          <w:kern w:val="1"/>
          <w:szCs w:val="24"/>
        </w:rPr>
        <w:t xml:space="preserve">. _________, </w:t>
      </w:r>
      <w:r w:rsidR="007B2070">
        <w:rPr>
          <w:rFonts w:ascii="DecimaWE Rg" w:eastAsia="HiraKakuProN-W3" w:hAnsi="DecimaWE Rg" w:cs="Times-Roman"/>
          <w:kern w:val="1"/>
          <w:szCs w:val="24"/>
        </w:rPr>
        <w:t>V</w:t>
      </w:r>
      <w:r w:rsidRPr="00D26ED3">
        <w:rPr>
          <w:rFonts w:ascii="DecimaWE Rg" w:eastAsia="HiraKakuProN-W3" w:hAnsi="DecimaWE Rg" w:cs="Times-Roman"/>
          <w:kern w:val="1"/>
          <w:szCs w:val="24"/>
        </w:rPr>
        <w:t>ia/</w:t>
      </w:r>
      <w:r w:rsidR="007B2070">
        <w:rPr>
          <w:rFonts w:ascii="DecimaWE Rg" w:eastAsia="HiraKakuProN-W3" w:hAnsi="DecimaWE Rg" w:cs="Times-Roman"/>
          <w:kern w:val="1"/>
          <w:szCs w:val="24"/>
        </w:rPr>
        <w:t>P</w:t>
      </w:r>
      <w:r w:rsidRPr="00D26ED3">
        <w:rPr>
          <w:rFonts w:ascii="DecimaWE Rg" w:eastAsia="HiraKakuProN-W3" w:hAnsi="DecimaWE Rg" w:cs="Times-Roman"/>
          <w:kern w:val="1"/>
          <w:szCs w:val="24"/>
        </w:rPr>
        <w:t>iazza __</w:t>
      </w:r>
      <w:r w:rsidR="00EE1864" w:rsidRPr="00D26ED3">
        <w:rPr>
          <w:rFonts w:ascii="DecimaWE Rg" w:eastAsia="HiraKakuProN-W3" w:hAnsi="DecimaWE Rg" w:cs="Times-Roman"/>
          <w:kern w:val="1"/>
          <w:szCs w:val="24"/>
        </w:rPr>
        <w:t>____</w:t>
      </w:r>
      <w:r w:rsidRPr="00D26ED3">
        <w:rPr>
          <w:rFonts w:ascii="DecimaWE Rg" w:eastAsia="HiraKakuProN-W3" w:hAnsi="DecimaWE Rg" w:cs="Times-Roman"/>
          <w:kern w:val="1"/>
          <w:szCs w:val="24"/>
        </w:rPr>
        <w:t>______________________________</w:t>
      </w:r>
      <w:r w:rsidR="00EE1864" w:rsidRPr="00D26ED3">
        <w:rPr>
          <w:rFonts w:ascii="DecimaWE Rg" w:eastAsia="HiraKakuProN-W3" w:hAnsi="DecimaWE Rg" w:cs="Times-Roman"/>
          <w:kern w:val="1"/>
          <w:szCs w:val="24"/>
        </w:rPr>
        <w:t xml:space="preserve">, </w:t>
      </w:r>
      <w:r w:rsidR="00561D97">
        <w:rPr>
          <w:rFonts w:ascii="DecimaWE Rg" w:eastAsia="HiraKakuProN-W3" w:hAnsi="DecimaWE Rg" w:cs="Times-Roman"/>
          <w:kern w:val="1"/>
          <w:szCs w:val="24"/>
        </w:rPr>
        <w:t xml:space="preserve">telefono _________________________, e-mail _______________________________, </w:t>
      </w:r>
      <w:r w:rsidRPr="00D26ED3">
        <w:rPr>
          <w:rFonts w:ascii="DecimaWE Rg" w:eastAsia="HiraKakuProN-W3" w:hAnsi="DecimaWE Rg" w:cs="Times-Roman"/>
          <w:kern w:val="1"/>
          <w:szCs w:val="24"/>
        </w:rPr>
        <w:t>fax ____________________________, PEC ____________</w:t>
      </w:r>
      <w:r w:rsidR="00EE1864" w:rsidRPr="00D26ED3">
        <w:rPr>
          <w:rFonts w:ascii="DecimaWE Rg" w:eastAsia="HiraKakuProN-W3" w:hAnsi="DecimaWE Rg" w:cs="Times-Roman"/>
          <w:kern w:val="1"/>
          <w:szCs w:val="24"/>
        </w:rPr>
        <w:t>_____________________________________________</w:t>
      </w:r>
      <w:r w:rsidRPr="00D26ED3">
        <w:rPr>
          <w:rFonts w:ascii="DecimaWE Rg" w:eastAsia="HiraKakuProN-W3" w:hAnsi="DecimaWE Rg" w:cs="Times-Roman"/>
          <w:kern w:val="1"/>
          <w:szCs w:val="24"/>
        </w:rPr>
        <w:t>______________________________</w:t>
      </w:r>
    </w:p>
    <w:p w:rsidR="00A1796B" w:rsidRPr="00D26ED3" w:rsidRDefault="00A1796B" w:rsidP="00292625">
      <w:pPr>
        <w:jc w:val="both"/>
        <w:rPr>
          <w:rFonts w:ascii="DecimaWE Rg" w:hAnsi="DecimaWE Rg" w:cs="Arial"/>
          <w:szCs w:val="24"/>
        </w:rPr>
      </w:pPr>
      <w:r w:rsidRPr="00D26ED3">
        <w:rPr>
          <w:rFonts w:ascii="DecimaWE Rg" w:hAnsi="DecimaWE Rg" w:cs="Arial"/>
          <w:szCs w:val="24"/>
        </w:rPr>
        <w:t>presa integrale visione dell’</w:t>
      </w:r>
      <w:r w:rsidR="00612B33">
        <w:rPr>
          <w:rFonts w:ascii="DecimaWE Rg" w:hAnsi="DecimaWE Rg" w:cs="Arial"/>
          <w:szCs w:val="24"/>
        </w:rPr>
        <w:t>A</w:t>
      </w:r>
      <w:r w:rsidRPr="00D26ED3">
        <w:rPr>
          <w:rFonts w:ascii="DecimaWE Rg" w:hAnsi="DecimaWE Rg" w:cs="Arial"/>
          <w:szCs w:val="24"/>
        </w:rPr>
        <w:t>vviso pubblico di codest</w:t>
      </w:r>
      <w:r w:rsidR="00561D97">
        <w:rPr>
          <w:rFonts w:ascii="DecimaWE Rg" w:hAnsi="DecimaWE Rg" w:cs="Arial"/>
          <w:szCs w:val="24"/>
        </w:rPr>
        <w:t>a Agenzia</w:t>
      </w:r>
      <w:r w:rsidRPr="00D26ED3">
        <w:rPr>
          <w:rFonts w:ascii="DecimaWE Rg" w:hAnsi="DecimaWE Rg" w:cs="Arial"/>
          <w:szCs w:val="24"/>
        </w:rPr>
        <w:t xml:space="preserve"> avente ad oggetto </w:t>
      </w:r>
      <w:r w:rsidRPr="00292625">
        <w:rPr>
          <w:rFonts w:ascii="DecimaWE Rg" w:hAnsi="DecimaWE Rg" w:cs="Arial"/>
          <w:b/>
          <w:szCs w:val="24"/>
        </w:rPr>
        <w:t>“</w:t>
      </w:r>
      <w:r w:rsidR="00EE7BB2">
        <w:rPr>
          <w:rFonts w:ascii="DecimaWE Rg" w:hAnsi="DecimaWE Rg" w:cs="Arial"/>
          <w:b/>
          <w:szCs w:val="24"/>
        </w:rPr>
        <w:t>A</w:t>
      </w:r>
      <w:r w:rsidR="00EE7BB2">
        <w:rPr>
          <w:rFonts w:ascii="DecimaWE Rg" w:hAnsi="DecimaWE Rg"/>
          <w:b/>
          <w:szCs w:val="24"/>
        </w:rPr>
        <w:t xml:space="preserve">ffidamento del servizio di predisposizione di tutti gli adempimenti fiscali dell’Agenzia Regionale per lo sviluppo rurale - ERSA, compreso l’inoltro in via telematica dei dati elaborati, di predisposizione paghe e gestione del personale non appartenente al ruolo unico regionale, </w:t>
      </w:r>
      <w:proofErr w:type="spellStart"/>
      <w:r w:rsidR="00EE7BB2">
        <w:rPr>
          <w:rFonts w:ascii="DecimaWE Rg" w:hAnsi="DecimaWE Rg"/>
          <w:b/>
          <w:szCs w:val="24"/>
        </w:rPr>
        <w:t>nonchè</w:t>
      </w:r>
      <w:proofErr w:type="spellEnd"/>
      <w:r w:rsidR="00EE7BB2">
        <w:rPr>
          <w:rFonts w:ascii="DecimaWE Rg" w:hAnsi="DecimaWE Rg"/>
          <w:b/>
          <w:szCs w:val="24"/>
        </w:rPr>
        <w:t xml:space="preserve"> per la fornitura in licenza d’uso di software di elaborazione dati, per il periodo 2020-2022”, </w:t>
      </w:r>
      <w:r w:rsidR="00EE7BB2" w:rsidRPr="00EE7BB2">
        <w:rPr>
          <w:rFonts w:ascii="DecimaWE Rg" w:hAnsi="DecimaWE Rg"/>
          <w:szCs w:val="24"/>
        </w:rPr>
        <w:t>con possibilità di rinnovo per un anno</w:t>
      </w:r>
      <w:r w:rsidR="00EE7BB2">
        <w:rPr>
          <w:rFonts w:ascii="DecimaWE Rg" w:hAnsi="DecimaWE Rg"/>
          <w:szCs w:val="24"/>
        </w:rPr>
        <w:t xml:space="preserve">, </w:t>
      </w:r>
      <w:r w:rsidRPr="00D26ED3">
        <w:rPr>
          <w:rFonts w:ascii="DecimaWE Rg" w:hAnsi="DecimaWE Rg" w:cs="Arial"/>
          <w:szCs w:val="24"/>
        </w:rPr>
        <w:t>di cui accetta tutte le condiz</w:t>
      </w:r>
      <w:r w:rsidR="00612B33">
        <w:rPr>
          <w:rFonts w:ascii="DecimaWE Rg" w:hAnsi="DecimaWE Rg" w:cs="Arial"/>
          <w:szCs w:val="24"/>
        </w:rPr>
        <w:t>ioni e gli impegni conseguenti</w:t>
      </w:r>
    </w:p>
    <w:p w:rsidR="000A71F8" w:rsidRPr="00D26ED3" w:rsidRDefault="000A71F8" w:rsidP="006F5430">
      <w:pPr>
        <w:pStyle w:val="Corpotesto"/>
        <w:spacing w:after="0"/>
        <w:jc w:val="both"/>
        <w:rPr>
          <w:rFonts w:ascii="DecimaWE Rg" w:hAnsi="DecimaWE Rg" w:cs="Arial"/>
          <w:szCs w:val="24"/>
        </w:rPr>
      </w:pPr>
    </w:p>
    <w:p w:rsidR="0076705F" w:rsidRPr="00D26ED3" w:rsidRDefault="0076705F" w:rsidP="00EE7BB2">
      <w:pPr>
        <w:autoSpaceDE w:val="0"/>
        <w:autoSpaceDN w:val="0"/>
        <w:adjustRightInd w:val="0"/>
        <w:spacing w:after="80"/>
        <w:jc w:val="center"/>
        <w:rPr>
          <w:rFonts w:ascii="DecimaWE Rg" w:hAnsi="DecimaWE Rg" w:cs="Arial"/>
          <w:b/>
          <w:bCs/>
          <w:szCs w:val="24"/>
        </w:rPr>
      </w:pPr>
      <w:r w:rsidRPr="00D26ED3">
        <w:rPr>
          <w:rFonts w:ascii="DecimaWE Rg" w:hAnsi="DecimaWE Rg" w:cs="Arial"/>
          <w:b/>
          <w:bCs/>
          <w:szCs w:val="24"/>
        </w:rPr>
        <w:t xml:space="preserve">MANIFESTA </w:t>
      </w:r>
      <w:r w:rsidR="00A1796B" w:rsidRPr="00D26ED3">
        <w:rPr>
          <w:rFonts w:ascii="DecimaWE Rg" w:hAnsi="DecimaWE Rg" w:cs="Arial"/>
          <w:b/>
          <w:bCs/>
          <w:szCs w:val="24"/>
        </w:rPr>
        <w:t xml:space="preserve">IL PROPRIO INTERESSE </w:t>
      </w:r>
    </w:p>
    <w:p w:rsidR="00032171" w:rsidRDefault="0076705F" w:rsidP="006F5430">
      <w:pPr>
        <w:pStyle w:val="Default"/>
        <w:jc w:val="both"/>
        <w:rPr>
          <w:rFonts w:ascii="DecimaWE Rg" w:hAnsi="DecimaWE Rg"/>
        </w:rPr>
      </w:pPr>
      <w:r w:rsidRPr="00D26ED3">
        <w:rPr>
          <w:rFonts w:ascii="DecimaWE Rg" w:hAnsi="DecimaWE Rg" w:cs="Arial"/>
        </w:rPr>
        <w:t xml:space="preserve">a </w:t>
      </w:r>
      <w:r w:rsidR="00AC0425" w:rsidRPr="00D26ED3">
        <w:rPr>
          <w:rFonts w:ascii="DecimaWE Rg" w:hAnsi="DecimaWE Rg" w:cs="Arial"/>
        </w:rPr>
        <w:t>partecipare</w:t>
      </w:r>
      <w:r w:rsidR="00AC0425" w:rsidRPr="00D26ED3">
        <w:rPr>
          <w:rFonts w:ascii="DecimaWE Rg" w:hAnsi="DecimaWE Rg" w:cs="Arial"/>
          <w:bCs/>
        </w:rPr>
        <w:t xml:space="preserve"> </w:t>
      </w:r>
      <w:r w:rsidR="00001C8C">
        <w:rPr>
          <w:rFonts w:ascii="DecimaWE Rg" w:hAnsi="DecimaWE Rg" w:cs="Arial"/>
          <w:bCs/>
        </w:rPr>
        <w:t xml:space="preserve">alla procedura negoziata </w:t>
      </w:r>
      <w:r w:rsidR="00EE7BB2">
        <w:rPr>
          <w:rFonts w:ascii="DecimaWE Rg" w:hAnsi="DecimaWE Rg" w:cs="Arial"/>
          <w:bCs/>
        </w:rPr>
        <w:t>sulla Piattaforma “</w:t>
      </w:r>
      <w:proofErr w:type="spellStart"/>
      <w:r w:rsidR="00001C8C">
        <w:rPr>
          <w:rFonts w:ascii="DecimaWE Rg" w:hAnsi="DecimaWE Rg" w:cs="Arial"/>
          <w:bCs/>
        </w:rPr>
        <w:t>e</w:t>
      </w:r>
      <w:r w:rsidR="00EE7BB2">
        <w:rPr>
          <w:rFonts w:ascii="DecimaWE Rg" w:hAnsi="DecimaWE Rg" w:cs="Arial"/>
          <w:bCs/>
        </w:rPr>
        <w:t>Appalti</w:t>
      </w:r>
      <w:r w:rsidR="0087279F">
        <w:rPr>
          <w:rFonts w:ascii="DecimaWE Rg" w:hAnsi="DecimaWE Rg" w:cs="Arial"/>
          <w:bCs/>
        </w:rPr>
        <w:t>FVG</w:t>
      </w:r>
      <w:proofErr w:type="spellEnd"/>
      <w:r w:rsidR="0087279F">
        <w:rPr>
          <w:rFonts w:ascii="DecimaWE Rg" w:hAnsi="DecimaWE Rg" w:cs="Arial"/>
          <w:bCs/>
        </w:rPr>
        <w:t>”</w:t>
      </w:r>
      <w:r w:rsidR="00001C8C">
        <w:rPr>
          <w:rFonts w:ascii="DecimaWE Rg" w:hAnsi="DecimaWE Rg" w:cs="Arial"/>
          <w:bCs/>
        </w:rPr>
        <w:t xml:space="preserve"> </w:t>
      </w:r>
      <w:r w:rsidR="0087279F">
        <w:rPr>
          <w:rFonts w:ascii="DecimaWE Rg" w:hAnsi="DecimaWE Rg" w:cs="Arial"/>
          <w:bCs/>
        </w:rPr>
        <w:t xml:space="preserve">ex articolo </w:t>
      </w:r>
      <w:r w:rsidR="00001C8C">
        <w:rPr>
          <w:rFonts w:ascii="DecimaWE Rg" w:hAnsi="DecimaWE Rg" w:cs="Arial"/>
          <w:bCs/>
        </w:rPr>
        <w:t xml:space="preserve">36, comma 2, lettera b) </w:t>
      </w:r>
      <w:r w:rsidR="0087279F">
        <w:rPr>
          <w:rFonts w:ascii="DecimaWE Rg" w:hAnsi="DecimaWE Rg" w:cs="Arial"/>
          <w:bCs/>
        </w:rPr>
        <w:t xml:space="preserve">del </w:t>
      </w:r>
      <w:proofErr w:type="spellStart"/>
      <w:r w:rsidR="0087279F">
        <w:rPr>
          <w:rFonts w:ascii="DecimaWE Rg" w:hAnsi="DecimaWE Rg" w:cs="Arial"/>
          <w:bCs/>
        </w:rPr>
        <w:t>D.Lgs.</w:t>
      </w:r>
      <w:proofErr w:type="spellEnd"/>
      <w:r w:rsidR="0087279F">
        <w:rPr>
          <w:rFonts w:ascii="DecimaWE Rg" w:hAnsi="DecimaWE Rg" w:cs="Arial"/>
          <w:bCs/>
        </w:rPr>
        <w:t xml:space="preserve"> n. 50/2016 (Codice dei contratti pubblici) </w:t>
      </w:r>
      <w:r w:rsidR="00001C8C">
        <w:rPr>
          <w:rFonts w:ascii="DecimaWE Rg" w:hAnsi="DecimaWE Rg" w:cs="Arial"/>
          <w:bCs/>
        </w:rPr>
        <w:t>di cui a suddetto Avviso</w:t>
      </w:r>
      <w:r w:rsidR="0087279F">
        <w:rPr>
          <w:rFonts w:ascii="DecimaWE Rg" w:hAnsi="DecimaWE Rg" w:cs="Arial"/>
          <w:bCs/>
        </w:rPr>
        <w:t>.</w:t>
      </w:r>
      <w:r w:rsidR="0021282D">
        <w:rPr>
          <w:rFonts w:ascii="DecimaWE Rg" w:hAnsi="DecimaWE Rg" w:cs="Arial"/>
          <w:bCs/>
        </w:rPr>
        <w:t xml:space="preserve"> </w:t>
      </w:r>
    </w:p>
    <w:p w:rsidR="00032171" w:rsidRPr="00FC452E" w:rsidRDefault="00032171" w:rsidP="00032171">
      <w:pPr>
        <w:jc w:val="both"/>
        <w:rPr>
          <w:rFonts w:ascii="DecimaWE Rg" w:hAnsi="DecimaWE Rg" w:cs="Arial"/>
        </w:rPr>
      </w:pPr>
      <w:r>
        <w:rPr>
          <w:rFonts w:ascii="DecimaWE Rg" w:hAnsi="DecimaWE Rg" w:cs="Arial"/>
          <w:bCs/>
        </w:rPr>
        <w:lastRenderedPageBreak/>
        <w:t xml:space="preserve">A tal fine, ai sensi degli articoli 46 e 47 del D.P.R. </w:t>
      </w:r>
      <w:r w:rsidR="00612B33" w:rsidRPr="00FC452E">
        <w:rPr>
          <w:rFonts w:ascii="DecimaWE Rg" w:hAnsi="DecimaWE Rg" w:cs="Arial"/>
        </w:rPr>
        <w:t>28 dicembre 2000, n. 445</w:t>
      </w:r>
      <w:r>
        <w:rPr>
          <w:rFonts w:ascii="DecimaWE Rg" w:hAnsi="DecimaWE Rg" w:cs="Arial"/>
          <w:bCs/>
        </w:rPr>
        <w:t xml:space="preserve">, </w:t>
      </w:r>
      <w:r w:rsidRPr="00FC452E">
        <w:rPr>
          <w:rFonts w:ascii="DecimaWE Rg" w:hAnsi="DecimaWE Rg" w:cs="Arial"/>
        </w:rPr>
        <w:t xml:space="preserve">sotto la propria responsabilità, consapevole delle sanzioni penali previste dall’ art. 76 dello stesso D.P.R. </w:t>
      </w:r>
      <w:r w:rsidR="00612B33">
        <w:rPr>
          <w:rFonts w:ascii="DecimaWE Rg" w:hAnsi="DecimaWE Rg" w:cs="Arial"/>
          <w:bCs/>
        </w:rPr>
        <w:t xml:space="preserve">n. 445/2000 </w:t>
      </w:r>
      <w:r w:rsidRPr="00FC452E">
        <w:rPr>
          <w:rFonts w:ascii="DecimaWE Rg" w:hAnsi="DecimaWE Rg" w:cs="Arial"/>
        </w:rPr>
        <w:t>per le ipotesi di falsità in atti e dichiarazioni mendaci</w:t>
      </w:r>
    </w:p>
    <w:p w:rsidR="00A1796B" w:rsidRPr="00D26ED3" w:rsidRDefault="00A1796B" w:rsidP="006F5430">
      <w:pPr>
        <w:pStyle w:val="Default"/>
        <w:jc w:val="both"/>
        <w:rPr>
          <w:rFonts w:ascii="DecimaWE Rg" w:hAnsi="DecimaWE Rg" w:cs="Arial"/>
          <w:bCs/>
        </w:rPr>
      </w:pPr>
    </w:p>
    <w:p w:rsidR="00A1796B" w:rsidRDefault="00A1796B" w:rsidP="006F5430">
      <w:pPr>
        <w:pStyle w:val="Default"/>
        <w:spacing w:line="360" w:lineRule="auto"/>
        <w:jc w:val="center"/>
        <w:rPr>
          <w:rFonts w:ascii="DecimaWE Rg" w:hAnsi="DecimaWE Rg" w:cs="Arial"/>
          <w:b/>
          <w:bCs/>
        </w:rPr>
      </w:pPr>
      <w:r w:rsidRPr="00D26ED3">
        <w:rPr>
          <w:rFonts w:ascii="DecimaWE Rg" w:hAnsi="DecimaWE Rg" w:cs="Arial"/>
          <w:b/>
          <w:bCs/>
        </w:rPr>
        <w:t>DICHIARA</w:t>
      </w:r>
    </w:p>
    <w:p w:rsidR="0021282D" w:rsidRDefault="00803852" w:rsidP="0021282D">
      <w:pPr>
        <w:pStyle w:val="Default"/>
        <w:spacing w:line="360" w:lineRule="auto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/>
          <w:bCs/>
        </w:rPr>
        <w:t>Forma giuridica</w:t>
      </w:r>
    </w:p>
    <w:p w:rsidR="00803852" w:rsidRPr="00803852" w:rsidRDefault="00803852" w:rsidP="00803852">
      <w:pPr>
        <w:pStyle w:val="Default"/>
        <w:numPr>
          <w:ilvl w:val="0"/>
          <w:numId w:val="48"/>
        </w:numPr>
        <w:spacing w:line="360" w:lineRule="auto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Cs/>
        </w:rPr>
        <w:t>Libero professionista</w:t>
      </w:r>
    </w:p>
    <w:p w:rsidR="00803852" w:rsidRPr="00803852" w:rsidRDefault="00803852" w:rsidP="00803852">
      <w:pPr>
        <w:pStyle w:val="Default"/>
        <w:numPr>
          <w:ilvl w:val="0"/>
          <w:numId w:val="48"/>
        </w:numPr>
        <w:spacing w:line="360" w:lineRule="auto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Cs/>
        </w:rPr>
        <w:t>Associazione di professionisti</w:t>
      </w:r>
    </w:p>
    <w:p w:rsidR="00803852" w:rsidRPr="00803852" w:rsidRDefault="00803852" w:rsidP="00803852">
      <w:pPr>
        <w:pStyle w:val="Default"/>
        <w:numPr>
          <w:ilvl w:val="0"/>
          <w:numId w:val="48"/>
        </w:numPr>
        <w:spacing w:line="360" w:lineRule="auto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Cs/>
        </w:rPr>
        <w:t>Società di professionisti</w:t>
      </w:r>
    </w:p>
    <w:p w:rsidR="00803852" w:rsidRPr="00803852" w:rsidRDefault="004D3097" w:rsidP="00803852">
      <w:pPr>
        <w:pStyle w:val="Default"/>
        <w:numPr>
          <w:ilvl w:val="0"/>
          <w:numId w:val="48"/>
        </w:numPr>
        <w:spacing w:line="360" w:lineRule="auto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Cs/>
        </w:rPr>
        <w:t>Altro tipo di società</w:t>
      </w:r>
    </w:p>
    <w:p w:rsidR="0021282D" w:rsidRDefault="00803852" w:rsidP="006F5430">
      <w:pPr>
        <w:pStyle w:val="Default"/>
        <w:spacing w:line="360" w:lineRule="auto"/>
        <w:jc w:val="center"/>
        <w:rPr>
          <w:rFonts w:ascii="DecimaWE Rg" w:hAnsi="DecimaWE Rg" w:cs="Arial"/>
          <w:b/>
          <w:bCs/>
        </w:rPr>
      </w:pPr>
      <w:r>
        <w:rPr>
          <w:rFonts w:ascii="DecimaWE Rg" w:hAnsi="DecimaWE Rg" w:cs="Arial"/>
          <w:b/>
          <w:bCs/>
        </w:rPr>
        <w:t>DICHIARA</w:t>
      </w:r>
    </w:p>
    <w:p w:rsidR="00803852" w:rsidRDefault="00803852" w:rsidP="00D27197">
      <w:pPr>
        <w:pStyle w:val="Paragrafoelenco"/>
        <w:numPr>
          <w:ilvl w:val="2"/>
          <w:numId w:val="43"/>
        </w:numPr>
        <w:tabs>
          <w:tab w:val="left" w:pos="426"/>
          <w:tab w:val="left" w:pos="851"/>
        </w:tabs>
        <w:spacing w:line="276" w:lineRule="auto"/>
        <w:ind w:hanging="2302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di essere in possesso </w:t>
      </w:r>
      <w:r w:rsidR="00D27197">
        <w:rPr>
          <w:rFonts w:ascii="DecimaWE Rg" w:hAnsi="DecimaWE Rg"/>
          <w:sz w:val="24"/>
          <w:szCs w:val="24"/>
        </w:rPr>
        <w:t>dei requisiti previsti dall’articolo 1 della legge n. 12/1979;</w:t>
      </w:r>
    </w:p>
    <w:p w:rsidR="00803852" w:rsidRPr="00803852" w:rsidRDefault="00803852" w:rsidP="00D27197">
      <w:pPr>
        <w:pStyle w:val="Paragrafoelenco"/>
        <w:numPr>
          <w:ilvl w:val="2"/>
          <w:numId w:val="43"/>
        </w:numPr>
        <w:tabs>
          <w:tab w:val="left" w:pos="426"/>
          <w:tab w:val="left" w:pos="851"/>
        </w:tabs>
        <w:spacing w:before="40" w:line="276" w:lineRule="auto"/>
        <w:ind w:left="426" w:hanging="284"/>
        <w:contextualSpacing w:val="0"/>
        <w:jc w:val="both"/>
        <w:rPr>
          <w:rFonts w:ascii="DecimaWE Rg" w:hAnsi="DecimaWE Rg"/>
          <w:sz w:val="24"/>
          <w:szCs w:val="24"/>
        </w:rPr>
      </w:pPr>
      <w:r w:rsidRPr="00803852">
        <w:rPr>
          <w:rFonts w:ascii="DecimaWE Rg" w:hAnsi="DecimaWE Rg"/>
          <w:sz w:val="24"/>
          <w:szCs w:val="24"/>
        </w:rPr>
        <w:t>di non trovarsi nelle condizioni di esclusione dalla partecipazione a gare d</w:t>
      </w:r>
      <w:r w:rsidR="00D27197">
        <w:rPr>
          <w:rFonts w:ascii="DecimaWE Rg" w:hAnsi="DecimaWE Rg"/>
          <w:sz w:val="24"/>
          <w:szCs w:val="24"/>
        </w:rPr>
        <w:t xml:space="preserve">i appalti pubblici e di stipula </w:t>
      </w:r>
      <w:r w:rsidRPr="00803852">
        <w:rPr>
          <w:rFonts w:ascii="DecimaWE Rg" w:hAnsi="DecimaWE Rg"/>
          <w:sz w:val="24"/>
          <w:szCs w:val="24"/>
        </w:rPr>
        <w:t xml:space="preserve">dei relativi contratti previste dall’articolo 80 del </w:t>
      </w:r>
      <w:proofErr w:type="spellStart"/>
      <w:r w:rsidRPr="00803852">
        <w:rPr>
          <w:rFonts w:ascii="DecimaWE Rg" w:hAnsi="DecimaWE Rg"/>
          <w:sz w:val="24"/>
          <w:szCs w:val="24"/>
        </w:rPr>
        <w:t>D.Lgs.</w:t>
      </w:r>
      <w:proofErr w:type="spellEnd"/>
      <w:r w:rsidRPr="00803852">
        <w:rPr>
          <w:rFonts w:ascii="DecimaWE Rg" w:hAnsi="DecimaWE Rg"/>
          <w:sz w:val="24"/>
          <w:szCs w:val="24"/>
        </w:rPr>
        <w:t xml:space="preserve"> 18 aprile 2016, n. 50</w:t>
      </w:r>
      <w:r w:rsidR="00D27197">
        <w:rPr>
          <w:rFonts w:ascii="DecimaWE Rg" w:hAnsi="DecimaWE Rg"/>
          <w:sz w:val="24"/>
          <w:szCs w:val="24"/>
        </w:rPr>
        <w:t xml:space="preserve"> e </w:t>
      </w:r>
      <w:proofErr w:type="spellStart"/>
      <w:r w:rsidR="00D27197">
        <w:rPr>
          <w:rFonts w:ascii="DecimaWE Rg" w:hAnsi="DecimaWE Rg"/>
          <w:sz w:val="24"/>
          <w:szCs w:val="24"/>
        </w:rPr>
        <w:t>ss.mm.ii</w:t>
      </w:r>
      <w:proofErr w:type="spellEnd"/>
      <w:r w:rsidR="00D27197">
        <w:rPr>
          <w:rFonts w:ascii="DecimaWE Rg" w:hAnsi="DecimaWE Rg"/>
          <w:sz w:val="24"/>
          <w:szCs w:val="24"/>
        </w:rPr>
        <w:t>. (Codice dei contratti pubblici);</w:t>
      </w:r>
    </w:p>
    <w:p w:rsidR="00803852" w:rsidRDefault="00803852" w:rsidP="00803852">
      <w:pPr>
        <w:pStyle w:val="Paragrafoelenco"/>
        <w:tabs>
          <w:tab w:val="left" w:pos="284"/>
          <w:tab w:val="left" w:pos="851"/>
        </w:tabs>
        <w:spacing w:line="276" w:lineRule="auto"/>
        <w:ind w:left="1724"/>
        <w:jc w:val="both"/>
        <w:rPr>
          <w:rFonts w:ascii="DecimaWE Rg" w:hAnsi="DecimaWE Rg"/>
          <w:sz w:val="24"/>
          <w:szCs w:val="24"/>
        </w:rPr>
      </w:pPr>
    </w:p>
    <w:p w:rsidR="00EE7DB6" w:rsidRDefault="00E761F6" w:rsidP="004D3097">
      <w:pPr>
        <w:pStyle w:val="Paragrafoelenco"/>
        <w:numPr>
          <w:ilvl w:val="3"/>
          <w:numId w:val="43"/>
        </w:numPr>
        <w:tabs>
          <w:tab w:val="left" w:pos="426"/>
          <w:tab w:val="left" w:pos="851"/>
        </w:tabs>
        <w:spacing w:before="80" w:line="276" w:lineRule="auto"/>
        <w:ind w:hanging="3022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In caso</w:t>
      </w:r>
      <w:r w:rsidR="00EE7DB6">
        <w:rPr>
          <w:rFonts w:ascii="DecimaWE Rg" w:hAnsi="DecimaWE Rg"/>
          <w:sz w:val="24"/>
          <w:szCs w:val="24"/>
        </w:rPr>
        <w:t xml:space="preserve"> di professionisti</w:t>
      </w:r>
      <w:r>
        <w:rPr>
          <w:rFonts w:ascii="DecimaWE Rg" w:hAnsi="DecimaWE Rg"/>
          <w:sz w:val="24"/>
          <w:szCs w:val="24"/>
        </w:rPr>
        <w:t xml:space="preserve"> singoli</w:t>
      </w:r>
      <w:r w:rsidR="00EE7DB6">
        <w:rPr>
          <w:rFonts w:ascii="DecimaWE Rg" w:hAnsi="DecimaWE Rg"/>
          <w:sz w:val="24"/>
          <w:szCs w:val="24"/>
        </w:rPr>
        <w:t>:</w:t>
      </w:r>
    </w:p>
    <w:p w:rsidR="004C0A5F" w:rsidRDefault="00E761F6" w:rsidP="004C0A5F">
      <w:pPr>
        <w:pStyle w:val="Paragrafoelenco"/>
        <w:numPr>
          <w:ilvl w:val="2"/>
          <w:numId w:val="47"/>
        </w:numPr>
        <w:tabs>
          <w:tab w:val="left" w:pos="284"/>
          <w:tab w:val="left" w:pos="851"/>
        </w:tabs>
        <w:spacing w:line="276" w:lineRule="auto"/>
        <w:ind w:left="1134" w:hanging="283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di essere iscritto </w:t>
      </w:r>
      <w:r w:rsidR="004C0A5F">
        <w:rPr>
          <w:rFonts w:ascii="DecimaWE Rg" w:hAnsi="DecimaWE Rg"/>
          <w:sz w:val="24"/>
          <w:szCs w:val="24"/>
        </w:rPr>
        <w:t>all’Albo dei consulenti del lavoro dal ____________________________________</w:t>
      </w:r>
    </w:p>
    <w:p w:rsidR="004C0A5F" w:rsidRDefault="004C0A5F" w:rsidP="00323BCC">
      <w:pPr>
        <w:pStyle w:val="Paragrafoelenco"/>
        <w:numPr>
          <w:ilvl w:val="2"/>
          <w:numId w:val="47"/>
        </w:numPr>
        <w:tabs>
          <w:tab w:val="left" w:pos="284"/>
          <w:tab w:val="left" w:pos="851"/>
        </w:tabs>
        <w:spacing w:line="276" w:lineRule="auto"/>
        <w:ind w:left="1135" w:hanging="284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di essere iscritto all’Albo degli avvocati o dei dottori commercialisti, dei ragionieri e periti commerciali, ai quali è estesa la riserva di attività in favore dei consulenti del lavoro ai sensi dell’articolo 1 della L. 12/1979 dal ___</w:t>
      </w:r>
      <w:r w:rsidR="00307275">
        <w:rPr>
          <w:rFonts w:ascii="DecimaWE Rg" w:hAnsi="DecimaWE Rg"/>
          <w:sz w:val="24"/>
          <w:szCs w:val="24"/>
        </w:rPr>
        <w:t>_</w:t>
      </w:r>
      <w:r>
        <w:rPr>
          <w:rFonts w:ascii="DecimaWE Rg" w:hAnsi="DecimaWE Rg"/>
          <w:sz w:val="24"/>
          <w:szCs w:val="24"/>
        </w:rPr>
        <w:t>__________________________________________________</w:t>
      </w:r>
    </w:p>
    <w:p w:rsidR="00EE7DB6" w:rsidRPr="004C0A5F" w:rsidRDefault="004C0A5F" w:rsidP="004C0A5F">
      <w:pPr>
        <w:tabs>
          <w:tab w:val="left" w:pos="284"/>
          <w:tab w:val="left" w:pos="851"/>
        </w:tabs>
        <w:spacing w:before="80" w:line="276" w:lineRule="auto"/>
        <w:ind w:firstLine="1134"/>
        <w:jc w:val="both"/>
        <w:rPr>
          <w:rFonts w:ascii="DecimaWE Rg" w:hAnsi="DecimaWE Rg"/>
          <w:szCs w:val="24"/>
        </w:rPr>
      </w:pPr>
      <w:r>
        <w:rPr>
          <w:rFonts w:ascii="DecimaWE Rg" w:hAnsi="DecimaWE Rg"/>
          <w:szCs w:val="24"/>
        </w:rPr>
        <w:t>(specificare Albo) ____________________</w:t>
      </w:r>
      <w:r w:rsidR="00307275">
        <w:rPr>
          <w:rFonts w:ascii="DecimaWE Rg" w:hAnsi="DecimaWE Rg"/>
          <w:szCs w:val="24"/>
        </w:rPr>
        <w:t>_</w:t>
      </w:r>
      <w:r>
        <w:rPr>
          <w:rFonts w:ascii="DecimaWE Rg" w:hAnsi="DecimaWE Rg"/>
          <w:szCs w:val="24"/>
        </w:rPr>
        <w:t>_________________________________________________</w:t>
      </w:r>
    </w:p>
    <w:p w:rsidR="00E761F6" w:rsidRDefault="00E761F6" w:rsidP="004D3097">
      <w:pPr>
        <w:pStyle w:val="Paragrafoelenco"/>
        <w:numPr>
          <w:ilvl w:val="3"/>
          <w:numId w:val="43"/>
        </w:numPr>
        <w:tabs>
          <w:tab w:val="left" w:pos="426"/>
          <w:tab w:val="left" w:pos="851"/>
        </w:tabs>
        <w:spacing w:before="80" w:line="276" w:lineRule="auto"/>
        <w:ind w:hanging="3022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In caso di </w:t>
      </w:r>
      <w:r w:rsidR="00307275">
        <w:rPr>
          <w:rFonts w:ascii="DecimaWE Rg" w:hAnsi="DecimaWE Rg"/>
          <w:sz w:val="24"/>
          <w:szCs w:val="24"/>
        </w:rPr>
        <w:t xml:space="preserve">associazioni fra professionisti </w:t>
      </w:r>
      <w:r w:rsidR="00DB071D">
        <w:rPr>
          <w:rFonts w:ascii="DecimaWE Rg" w:hAnsi="DecimaWE Rg"/>
          <w:sz w:val="24"/>
          <w:szCs w:val="24"/>
        </w:rPr>
        <w:t>(Studi associati)</w:t>
      </w:r>
      <w:r w:rsidR="00EE7DB6" w:rsidRPr="000A1D2A">
        <w:rPr>
          <w:rFonts w:ascii="DecimaWE Rg" w:hAnsi="DecimaWE Rg"/>
          <w:sz w:val="24"/>
          <w:szCs w:val="24"/>
        </w:rPr>
        <w:t>:</w:t>
      </w:r>
    </w:p>
    <w:p w:rsidR="00DB071D" w:rsidRDefault="00452183" w:rsidP="00461C53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line="276" w:lineRule="auto"/>
        <w:ind w:left="1134" w:hanging="283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che</w:t>
      </w:r>
      <w:r w:rsidR="00DB071D">
        <w:rPr>
          <w:rFonts w:ascii="DecimaWE Rg" w:hAnsi="DecimaWE Rg"/>
          <w:sz w:val="24"/>
          <w:szCs w:val="24"/>
        </w:rPr>
        <w:t xml:space="preserve"> trattasi di Studio associato costituito in conformità alla L. n. 1815/1939 e </w:t>
      </w:r>
      <w:proofErr w:type="spellStart"/>
      <w:r w:rsidR="00DB071D">
        <w:rPr>
          <w:rFonts w:ascii="DecimaWE Rg" w:hAnsi="DecimaWE Rg"/>
          <w:sz w:val="24"/>
          <w:szCs w:val="24"/>
        </w:rPr>
        <w:t>ss.mm.ii</w:t>
      </w:r>
      <w:proofErr w:type="spellEnd"/>
      <w:r w:rsidR="005751D4">
        <w:rPr>
          <w:rFonts w:ascii="DecimaWE Rg" w:hAnsi="DecimaWE Rg"/>
          <w:sz w:val="24"/>
          <w:szCs w:val="24"/>
        </w:rPr>
        <w:t>.;</w:t>
      </w:r>
    </w:p>
    <w:p w:rsidR="00C1276D" w:rsidRDefault="00C1276D" w:rsidP="00C1276D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line="276" w:lineRule="auto"/>
        <w:ind w:left="1134" w:hanging="283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che i professionisti associati iscritti da almeno cinque anni all’albo dei consulenti del lavoro di cui alla L. n. 12/1979 ovvero da almeno cinque anni agli albi degli avvocati o dei dottori commercialisti, dei ragionieri e periti commerciali, ai quali è estesa la riserva di attività in favore dei consulenti del lavoro di cui all’articolo 1 della L. n. 12/1979 sono n. _______________</w:t>
      </w:r>
      <w:r w:rsidR="00B97591">
        <w:rPr>
          <w:rFonts w:ascii="DecimaWE Rg" w:hAnsi="DecimaWE Rg"/>
          <w:sz w:val="24"/>
          <w:szCs w:val="24"/>
        </w:rPr>
        <w:t>;</w:t>
      </w:r>
    </w:p>
    <w:p w:rsidR="00C1276D" w:rsidRPr="004D3097" w:rsidRDefault="004D3097" w:rsidP="004D3097">
      <w:pPr>
        <w:tabs>
          <w:tab w:val="left" w:pos="426"/>
          <w:tab w:val="left" w:pos="851"/>
        </w:tabs>
        <w:spacing w:before="80" w:line="276" w:lineRule="auto"/>
        <w:ind w:firstLine="142"/>
        <w:jc w:val="both"/>
        <w:rPr>
          <w:rFonts w:ascii="DecimaWE Rg" w:hAnsi="DecimaWE Rg"/>
          <w:szCs w:val="24"/>
        </w:rPr>
      </w:pPr>
      <w:r w:rsidRPr="004D3097">
        <w:rPr>
          <w:rFonts w:ascii="DecimaWE Rg" w:hAnsi="DecimaWE Rg"/>
          <w:szCs w:val="24"/>
        </w:rPr>
        <w:t>3.</w:t>
      </w:r>
      <w:r w:rsidRPr="004D3097">
        <w:rPr>
          <w:rFonts w:ascii="DecimaWE Rg" w:hAnsi="DecimaWE Rg"/>
          <w:szCs w:val="24"/>
        </w:rPr>
        <w:tab/>
      </w:r>
      <w:r w:rsidR="00C1276D" w:rsidRPr="004D3097">
        <w:rPr>
          <w:rFonts w:ascii="DecimaWE Rg" w:hAnsi="DecimaWE Rg"/>
          <w:szCs w:val="24"/>
        </w:rPr>
        <w:t>In caso di società tra</w:t>
      </w:r>
      <w:r w:rsidRPr="004D3097">
        <w:rPr>
          <w:rFonts w:ascii="DecimaWE Rg" w:hAnsi="DecimaWE Rg"/>
          <w:szCs w:val="24"/>
        </w:rPr>
        <w:t xml:space="preserve"> </w:t>
      </w:r>
      <w:r w:rsidR="00C1276D" w:rsidRPr="004D3097">
        <w:rPr>
          <w:rFonts w:ascii="DecimaWE Rg" w:hAnsi="DecimaWE Rg"/>
          <w:szCs w:val="24"/>
        </w:rPr>
        <w:t>professionisti</w:t>
      </w:r>
      <w:r w:rsidRPr="004D3097">
        <w:rPr>
          <w:rFonts w:ascii="DecimaWE Rg" w:hAnsi="DecimaWE Rg"/>
          <w:szCs w:val="24"/>
        </w:rPr>
        <w:t>:</w:t>
      </w:r>
    </w:p>
    <w:p w:rsidR="004D3097" w:rsidRDefault="004D3097" w:rsidP="004D3097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line="276" w:lineRule="auto"/>
        <w:ind w:left="1134" w:hanging="283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che trattasi di società tra professionisti costituita in conformità alla L. n. 183/2011 e </w:t>
      </w:r>
      <w:proofErr w:type="spellStart"/>
      <w:r>
        <w:rPr>
          <w:rFonts w:ascii="DecimaWE Rg" w:hAnsi="DecimaWE Rg"/>
          <w:sz w:val="24"/>
          <w:szCs w:val="24"/>
        </w:rPr>
        <w:t>ss.mm.ii</w:t>
      </w:r>
      <w:proofErr w:type="spellEnd"/>
      <w:r>
        <w:rPr>
          <w:rFonts w:ascii="DecimaWE Rg" w:hAnsi="DecimaWE Rg"/>
          <w:sz w:val="24"/>
          <w:szCs w:val="24"/>
        </w:rPr>
        <w:t>.;</w:t>
      </w:r>
    </w:p>
    <w:p w:rsidR="004D3097" w:rsidRDefault="00E761F6" w:rsidP="004D3097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line="276" w:lineRule="auto"/>
        <w:ind w:left="1134" w:hanging="283"/>
        <w:jc w:val="both"/>
        <w:rPr>
          <w:rFonts w:ascii="DecimaWE Rg" w:hAnsi="DecimaWE Rg"/>
          <w:sz w:val="24"/>
          <w:szCs w:val="24"/>
        </w:rPr>
      </w:pPr>
      <w:r w:rsidRPr="004D3097">
        <w:rPr>
          <w:rFonts w:ascii="DecimaWE Rg" w:hAnsi="DecimaWE Rg"/>
          <w:sz w:val="24"/>
          <w:szCs w:val="24"/>
        </w:rPr>
        <w:t xml:space="preserve">che </w:t>
      </w:r>
      <w:r w:rsidR="004D3097">
        <w:rPr>
          <w:rFonts w:ascii="DecimaWE Rg" w:hAnsi="DecimaWE Rg"/>
          <w:sz w:val="24"/>
          <w:szCs w:val="24"/>
        </w:rPr>
        <w:t>i soci iscritti da almeno cinque anni all’albo dei consulenti del lavoro di cui alla L. n. 12/1979 ovvero da almeno cinque anni agli albi degli avvocati o dei dottori commercialisti, dei ragionieri e periti commerciali, ai quali è estesa la riserva di attività in favore dei consulenti del lavoro di cui all’articolo 1 della L. n. 12/1979 sono n. _______________;</w:t>
      </w:r>
    </w:p>
    <w:p w:rsidR="00323BCC" w:rsidRDefault="00323BCC" w:rsidP="00323BCC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line="276" w:lineRule="auto"/>
        <w:ind w:left="1135" w:hanging="284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che la società è iscritta alla Camera di commercio, Industria, Artigianato e Agricoltura di ____________________________________________al n. ___________________________________</w:t>
      </w:r>
      <w:r w:rsidR="00B97591">
        <w:rPr>
          <w:rFonts w:ascii="DecimaWE Rg" w:hAnsi="DecimaWE Rg"/>
          <w:sz w:val="24"/>
          <w:szCs w:val="24"/>
        </w:rPr>
        <w:t>;</w:t>
      </w:r>
    </w:p>
    <w:p w:rsidR="004D3097" w:rsidRDefault="004D3097" w:rsidP="004D3097">
      <w:pPr>
        <w:pStyle w:val="Paragrafoelenco"/>
        <w:numPr>
          <w:ilvl w:val="0"/>
          <w:numId w:val="49"/>
        </w:numPr>
        <w:tabs>
          <w:tab w:val="left" w:pos="426"/>
          <w:tab w:val="left" w:pos="851"/>
        </w:tabs>
        <w:spacing w:before="80" w:line="276" w:lineRule="auto"/>
        <w:ind w:hanging="2302"/>
        <w:contextualSpacing w:val="0"/>
        <w:jc w:val="both"/>
        <w:rPr>
          <w:rFonts w:ascii="DecimaWE Rg" w:hAnsi="DecimaWE Rg"/>
          <w:sz w:val="24"/>
          <w:szCs w:val="24"/>
        </w:rPr>
      </w:pPr>
      <w:r w:rsidRPr="004D3097">
        <w:rPr>
          <w:rFonts w:ascii="DecimaWE Rg" w:hAnsi="DecimaWE Rg"/>
          <w:sz w:val="24"/>
          <w:szCs w:val="24"/>
        </w:rPr>
        <w:t xml:space="preserve">In caso di Società </w:t>
      </w:r>
      <w:r>
        <w:rPr>
          <w:rFonts w:ascii="DecimaWE Rg" w:hAnsi="DecimaWE Rg"/>
          <w:sz w:val="24"/>
          <w:szCs w:val="24"/>
        </w:rPr>
        <w:t>diverse da quelle di cui al punto 3:</w:t>
      </w:r>
    </w:p>
    <w:p w:rsidR="00323BCC" w:rsidRDefault="00323BCC" w:rsidP="00323BCC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before="80" w:line="276" w:lineRule="auto"/>
        <w:ind w:left="1135" w:hanging="284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che la società è iscritta alla Camera di commercio, Industria, Artigianato e Agricoltura di ____________________________________________al n. ___________________________________</w:t>
      </w:r>
      <w:r w:rsidR="00B97591">
        <w:rPr>
          <w:rFonts w:ascii="DecimaWE Rg" w:hAnsi="DecimaWE Rg"/>
          <w:sz w:val="24"/>
          <w:szCs w:val="24"/>
        </w:rPr>
        <w:t>;</w:t>
      </w:r>
    </w:p>
    <w:p w:rsidR="004D3097" w:rsidRDefault="00323BCC" w:rsidP="00323BCC">
      <w:pPr>
        <w:pStyle w:val="Paragrafoelenco"/>
        <w:numPr>
          <w:ilvl w:val="1"/>
          <w:numId w:val="43"/>
        </w:numPr>
        <w:tabs>
          <w:tab w:val="left" w:pos="284"/>
          <w:tab w:val="left" w:pos="851"/>
        </w:tabs>
        <w:spacing w:before="80" w:line="276" w:lineRule="auto"/>
        <w:ind w:left="1135" w:hanging="284"/>
        <w:contextualSpacing w:val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che i dipendenti in possesso da almeno cinque anni dei requisiti di cui alla L. n. 12/1979 sono n.______________</w:t>
      </w:r>
      <w:r w:rsidR="00B97591">
        <w:rPr>
          <w:rFonts w:ascii="DecimaWE Rg" w:hAnsi="DecimaWE Rg"/>
          <w:sz w:val="24"/>
          <w:szCs w:val="24"/>
        </w:rPr>
        <w:t>_;</w:t>
      </w:r>
      <w:bookmarkStart w:id="0" w:name="_GoBack"/>
      <w:bookmarkEnd w:id="0"/>
    </w:p>
    <w:p w:rsidR="00323BCC" w:rsidRDefault="00323BCC" w:rsidP="00323BCC">
      <w:pPr>
        <w:pStyle w:val="Paragrafoelenco"/>
        <w:numPr>
          <w:ilvl w:val="2"/>
          <w:numId w:val="43"/>
        </w:numPr>
        <w:tabs>
          <w:tab w:val="left" w:pos="426"/>
          <w:tab w:val="left" w:pos="851"/>
        </w:tabs>
        <w:spacing w:before="40" w:line="276" w:lineRule="auto"/>
        <w:ind w:left="426" w:hanging="284"/>
        <w:contextualSpacing w:val="0"/>
        <w:jc w:val="both"/>
        <w:rPr>
          <w:rFonts w:ascii="DecimaWE Rg" w:hAnsi="DecimaWE Rg"/>
          <w:sz w:val="24"/>
          <w:szCs w:val="24"/>
        </w:rPr>
      </w:pPr>
      <w:r w:rsidRPr="00323BCC">
        <w:rPr>
          <w:rFonts w:ascii="DecimaWE Rg" w:hAnsi="DecimaWE Rg"/>
          <w:sz w:val="24"/>
          <w:szCs w:val="24"/>
        </w:rPr>
        <w:lastRenderedPageBreak/>
        <w:t>di avere la capacità di impegnare legalmente lo Studio associato/la Società</w:t>
      </w:r>
      <w:r>
        <w:rPr>
          <w:rFonts w:ascii="DecimaWE Rg" w:hAnsi="DecimaWE Rg"/>
          <w:sz w:val="24"/>
          <w:szCs w:val="24"/>
        </w:rPr>
        <w:t>;</w:t>
      </w:r>
    </w:p>
    <w:p w:rsidR="00D42A12" w:rsidRPr="00D26ED3" w:rsidRDefault="00D42A12" w:rsidP="00FB56B4">
      <w:pPr>
        <w:tabs>
          <w:tab w:val="left" w:pos="4253"/>
        </w:tabs>
        <w:spacing w:before="160" w:after="120"/>
        <w:jc w:val="center"/>
        <w:rPr>
          <w:rFonts w:ascii="DecimaWE Rg" w:hAnsi="DecimaWE Rg" w:cs="Arial"/>
          <w:b/>
          <w:bCs/>
        </w:rPr>
      </w:pPr>
      <w:r w:rsidRPr="00D26ED3">
        <w:rPr>
          <w:rFonts w:ascii="DecimaWE Rg" w:hAnsi="DecimaWE Rg" w:cs="Arial"/>
          <w:b/>
          <w:bCs/>
        </w:rPr>
        <w:t>COMUNICA</w:t>
      </w:r>
    </w:p>
    <w:p w:rsidR="00D42A12" w:rsidRPr="00D26ED3" w:rsidRDefault="00D42A12" w:rsidP="00D42A12">
      <w:pPr>
        <w:pStyle w:val="Default"/>
        <w:jc w:val="both"/>
        <w:rPr>
          <w:rFonts w:ascii="DecimaWE Rg" w:hAnsi="DecimaWE Rg" w:cs="Arial"/>
        </w:rPr>
      </w:pPr>
      <w:r w:rsidRPr="00D26ED3">
        <w:rPr>
          <w:rFonts w:ascii="DecimaWE Rg" w:hAnsi="DecimaWE Rg" w:cs="Arial"/>
        </w:rPr>
        <w:t xml:space="preserve">che </w:t>
      </w:r>
      <w:r w:rsidR="006E0377">
        <w:rPr>
          <w:rFonts w:ascii="DecimaWE Rg" w:hAnsi="DecimaWE Rg" w:cs="Arial"/>
        </w:rPr>
        <w:t xml:space="preserve">ogni </w:t>
      </w:r>
      <w:r w:rsidRPr="00D26ED3">
        <w:rPr>
          <w:rFonts w:ascii="DecimaWE Rg" w:hAnsi="DecimaWE Rg" w:cs="Arial"/>
        </w:rPr>
        <w:t xml:space="preserve">eventuale comunicazione inerente l’avviso in oggetto </w:t>
      </w:r>
      <w:r w:rsidR="006E0377">
        <w:rPr>
          <w:rFonts w:ascii="DecimaWE Rg" w:hAnsi="DecimaWE Rg" w:cs="Arial"/>
        </w:rPr>
        <w:t>dovrà essere inviata dall’ERSA ai recapiti indicati nella presente manifestazione d’interesse.</w:t>
      </w:r>
    </w:p>
    <w:p w:rsidR="00612B33" w:rsidRDefault="00612B33" w:rsidP="00612B33">
      <w:pPr>
        <w:ind w:left="360"/>
        <w:rPr>
          <w:rFonts w:ascii="DecimaWE Rg" w:hAnsi="DecimaWE Rg"/>
        </w:rPr>
      </w:pPr>
    </w:p>
    <w:p w:rsidR="006E0377" w:rsidRPr="00D26ED3" w:rsidRDefault="006E0377" w:rsidP="006E0377">
      <w:pPr>
        <w:autoSpaceDE w:val="0"/>
        <w:autoSpaceDN w:val="0"/>
        <w:adjustRightInd w:val="0"/>
        <w:spacing w:line="360" w:lineRule="auto"/>
        <w:rPr>
          <w:rFonts w:ascii="DecimaWE Rg" w:hAnsi="DecimaWE Rg" w:cs="Gautami"/>
          <w:szCs w:val="24"/>
        </w:rPr>
      </w:pPr>
      <w:r w:rsidRPr="00D26ED3">
        <w:rPr>
          <w:rFonts w:ascii="DecimaWE Rg" w:hAnsi="DecimaWE Rg" w:cs="Gautami"/>
          <w:szCs w:val="24"/>
        </w:rPr>
        <w:t>Luogo e data, ___________________</w:t>
      </w:r>
      <w:r>
        <w:rPr>
          <w:rFonts w:ascii="DecimaWE Rg" w:hAnsi="DecimaWE Rg" w:cs="Gautami"/>
          <w:szCs w:val="24"/>
        </w:rPr>
        <w:t>__________________</w:t>
      </w:r>
    </w:p>
    <w:p w:rsidR="00612B33" w:rsidRPr="00FC452E" w:rsidRDefault="00612B33" w:rsidP="00612B33">
      <w:pPr>
        <w:ind w:left="360"/>
        <w:rPr>
          <w:rFonts w:ascii="DecimaWE Rg" w:hAnsi="DecimaWE Rg"/>
        </w:rPr>
      </w:pPr>
    </w:p>
    <w:p w:rsidR="00612B33" w:rsidRDefault="00612B33" w:rsidP="00612B33">
      <w:pPr>
        <w:ind w:left="360"/>
        <w:rPr>
          <w:rFonts w:ascii="DecimaWE Rg" w:hAnsi="DecimaWE Rg"/>
        </w:rPr>
      </w:pPr>
      <w:r w:rsidRPr="00FC452E">
        <w:rPr>
          <w:rFonts w:ascii="DecimaWE Rg" w:hAnsi="DecimaWE Rg"/>
        </w:rPr>
        <w:t xml:space="preserve">                                                                        </w:t>
      </w:r>
      <w:r>
        <w:rPr>
          <w:rFonts w:ascii="DecimaWE Rg" w:hAnsi="DecimaWE Rg"/>
        </w:rPr>
        <w:t xml:space="preserve">                                        </w:t>
      </w:r>
      <w:r w:rsidRPr="00FC452E">
        <w:rPr>
          <w:rFonts w:ascii="DecimaWE Rg" w:hAnsi="DecimaWE Rg"/>
        </w:rPr>
        <w:t xml:space="preserve">         IL DICHIARANTE</w:t>
      </w:r>
    </w:p>
    <w:p w:rsidR="00FC3591" w:rsidRDefault="00FC3591" w:rsidP="00612B33">
      <w:pPr>
        <w:ind w:left="360"/>
        <w:rPr>
          <w:rFonts w:ascii="DecimaWE Rg" w:hAnsi="DecimaWE Rg"/>
        </w:rPr>
      </w:pPr>
    </w:p>
    <w:p w:rsidR="00FC3591" w:rsidRDefault="00FC3591" w:rsidP="006E0377">
      <w:pPr>
        <w:ind w:left="3192" w:firstLine="348"/>
        <w:rPr>
          <w:rFonts w:ascii="DecimaWE Rg" w:hAnsi="DecimaWE Rg" w:cs="Gautami"/>
          <w:szCs w:val="24"/>
        </w:rPr>
      </w:pPr>
      <w:r>
        <w:rPr>
          <w:rFonts w:ascii="DecimaWE Rg" w:hAnsi="DecimaWE Rg" w:cs="Gautami"/>
          <w:szCs w:val="24"/>
        </w:rPr>
        <w:tab/>
      </w:r>
      <w:r>
        <w:rPr>
          <w:rFonts w:ascii="DecimaWE Rg" w:hAnsi="DecimaWE Rg" w:cs="Gautami"/>
          <w:szCs w:val="24"/>
        </w:rPr>
        <w:tab/>
      </w:r>
      <w:r>
        <w:rPr>
          <w:rFonts w:ascii="DecimaWE Rg" w:hAnsi="DecimaWE Rg" w:cs="Gautami"/>
          <w:szCs w:val="24"/>
        </w:rPr>
        <w:tab/>
      </w:r>
      <w:r w:rsidR="0014066E">
        <w:rPr>
          <w:rFonts w:ascii="DecimaWE Rg" w:hAnsi="DecimaWE Rg" w:cs="Gautami"/>
          <w:szCs w:val="24"/>
        </w:rPr>
        <w:t>____________________________</w:t>
      </w: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FB56B4" w:rsidRDefault="00FB56B4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</w:p>
    <w:p w:rsidR="00612B33" w:rsidRPr="001F5B54" w:rsidRDefault="00612B33" w:rsidP="00FC3591">
      <w:pPr>
        <w:pStyle w:val="PerConoscenza"/>
        <w:tabs>
          <w:tab w:val="clear" w:pos="4111"/>
          <w:tab w:val="left" w:pos="1134"/>
        </w:tabs>
        <w:spacing w:before="120" w:after="120"/>
        <w:jc w:val="both"/>
        <w:rPr>
          <w:rFonts w:ascii="DecimaWE Rg" w:hAnsi="DecimaWE Rg"/>
          <w:sz w:val="20"/>
        </w:rPr>
      </w:pPr>
      <w:r w:rsidRPr="001F5B54">
        <w:rPr>
          <w:rFonts w:ascii="DecimaWE Rg" w:hAnsi="DecimaWE Rg"/>
          <w:sz w:val="20"/>
        </w:rPr>
        <w:t>Alla dichiarazione dovrà essere allegata copia fotostatica, non autenticata, di documento di identità, in corso di validità, del dichiarante, ai sensi dell’ art. 38 del D.P.R. 445/2000 in materia di documentazione amministrativa e successive modificazioni.</w:t>
      </w:r>
    </w:p>
    <w:sectPr w:rsidR="00612B33" w:rsidRPr="001F5B54" w:rsidSect="00FB56B4">
      <w:headerReference w:type="default" r:id="rId9"/>
      <w:footerReference w:type="default" r:id="rId10"/>
      <w:pgSz w:w="11906" w:h="16838"/>
      <w:pgMar w:top="851" w:right="1247" w:bottom="851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2C" w:rsidRDefault="0056372C" w:rsidP="004E2615">
      <w:r>
        <w:separator/>
      </w:r>
    </w:p>
  </w:endnote>
  <w:endnote w:type="continuationSeparator" w:id="0">
    <w:p w:rsidR="0056372C" w:rsidRDefault="0056372C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B" w:rsidRPr="00EF7B90" w:rsidRDefault="00A1796B" w:rsidP="002A3A21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2C" w:rsidRDefault="0056372C" w:rsidP="004E2615">
      <w:r>
        <w:separator/>
      </w:r>
    </w:p>
  </w:footnote>
  <w:footnote w:type="continuationSeparator" w:id="0">
    <w:p w:rsidR="0056372C" w:rsidRDefault="0056372C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B" w:rsidRPr="002A3A21" w:rsidRDefault="0018589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1F5F89" wp14:editId="79A0DC83">
              <wp:simplePos x="0" y="0"/>
              <wp:positionH relativeFrom="page">
                <wp:posOffset>6984365</wp:posOffset>
              </wp:positionH>
              <wp:positionV relativeFrom="margin">
                <wp:align>center</wp:align>
              </wp:positionV>
              <wp:extent cx="575945" cy="329565"/>
              <wp:effectExtent l="2540" t="0" r="254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96B" w:rsidRDefault="0011347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9759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0;width:45.3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" o:allowincell="f" stroked="f">
              <v:textbox>
                <w:txbxContent>
                  <w:p w:rsidR="00A1796B" w:rsidRDefault="0011347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9759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80397D"/>
    <w:multiLevelType w:val="hybridMultilevel"/>
    <w:tmpl w:val="6BE6B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40966"/>
    <w:multiLevelType w:val="hybridMultilevel"/>
    <w:tmpl w:val="81505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61119"/>
    <w:multiLevelType w:val="hybridMultilevel"/>
    <w:tmpl w:val="1C58A43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86F2822"/>
    <w:multiLevelType w:val="hybridMultilevel"/>
    <w:tmpl w:val="2EDE765A"/>
    <w:lvl w:ilvl="0" w:tplc="78DE5C6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367A47"/>
    <w:multiLevelType w:val="hybridMultilevel"/>
    <w:tmpl w:val="234472AA"/>
    <w:lvl w:ilvl="0" w:tplc="769EF298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BDC168E"/>
    <w:multiLevelType w:val="hybridMultilevel"/>
    <w:tmpl w:val="ED102AB0"/>
    <w:lvl w:ilvl="0" w:tplc="82C8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1F3180"/>
    <w:multiLevelType w:val="hybridMultilevel"/>
    <w:tmpl w:val="5782AEE2"/>
    <w:lvl w:ilvl="0" w:tplc="42A88948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</w:rPr>
    </w:lvl>
    <w:lvl w:ilvl="1" w:tplc="48F42B80">
      <w:start w:val="1"/>
      <w:numFmt w:val="bullet"/>
      <w:lvlText w:val="□"/>
      <w:lvlJc w:val="left"/>
      <w:pPr>
        <w:ind w:left="0" w:firstLine="1080"/>
      </w:pPr>
      <w:rPr>
        <w:rFonts w:ascii="Tahoma" w:hAnsi="Tahom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9B9"/>
    <w:multiLevelType w:val="hybridMultilevel"/>
    <w:tmpl w:val="964A170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C5E48"/>
    <w:multiLevelType w:val="hybridMultilevel"/>
    <w:tmpl w:val="036E141C"/>
    <w:lvl w:ilvl="0" w:tplc="EBEC5DDA">
      <w:start w:val="1"/>
      <w:numFmt w:val="lowerLetter"/>
      <w:lvlText w:val="%1)"/>
      <w:lvlJc w:val="left"/>
      <w:pPr>
        <w:ind w:left="360" w:hanging="360"/>
      </w:pPr>
      <w:rPr>
        <w:rFonts w:ascii="Bookman Old Style" w:eastAsia="Times New Roman" w:hAnsi="Bookman Old Style" w:cs="Calibri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3130EC"/>
    <w:multiLevelType w:val="hybridMultilevel"/>
    <w:tmpl w:val="CFDEF9B6"/>
    <w:lvl w:ilvl="0" w:tplc="FEA6CEBE">
      <w:start w:val="3"/>
      <w:numFmt w:val="bullet"/>
      <w:lvlText w:val="-"/>
      <w:lvlJc w:val="left"/>
      <w:pPr>
        <w:ind w:left="216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95513E8"/>
    <w:multiLevelType w:val="hybridMultilevel"/>
    <w:tmpl w:val="C32ACD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45AC1"/>
    <w:multiLevelType w:val="hybridMultilevel"/>
    <w:tmpl w:val="D31C77BE"/>
    <w:lvl w:ilvl="0" w:tplc="6C580E80">
      <w:start w:val="2"/>
      <w:numFmt w:val="bullet"/>
      <w:lvlText w:val="-"/>
      <w:lvlJc w:val="left"/>
      <w:pPr>
        <w:ind w:left="1571" w:hanging="360"/>
      </w:pPr>
      <w:rPr>
        <w:rFonts w:ascii="DecimaWE Rg" w:eastAsiaTheme="minorHAnsi" w:hAnsi="DecimaWE Rg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11823"/>
    <w:multiLevelType w:val="hybridMultilevel"/>
    <w:tmpl w:val="38CA08C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DB7336"/>
    <w:multiLevelType w:val="hybridMultilevel"/>
    <w:tmpl w:val="6024D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726F1"/>
    <w:multiLevelType w:val="hybridMultilevel"/>
    <w:tmpl w:val="C78E38DE"/>
    <w:lvl w:ilvl="0" w:tplc="FF04F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C318B"/>
    <w:multiLevelType w:val="hybridMultilevel"/>
    <w:tmpl w:val="CE148326"/>
    <w:lvl w:ilvl="0" w:tplc="6C580E80">
      <w:start w:val="2"/>
      <w:numFmt w:val="bullet"/>
      <w:lvlText w:val="-"/>
      <w:lvlJc w:val="left"/>
      <w:pPr>
        <w:ind w:left="1571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C848E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F33C2"/>
    <w:multiLevelType w:val="hybridMultilevel"/>
    <w:tmpl w:val="CFF2F4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127A2"/>
    <w:multiLevelType w:val="hybridMultilevel"/>
    <w:tmpl w:val="F740EE92"/>
    <w:lvl w:ilvl="0" w:tplc="AD32F352">
      <w:start w:val="1"/>
      <w:numFmt w:val="upperLetter"/>
      <w:lvlText w:val="%1)"/>
      <w:lvlJc w:val="left"/>
      <w:pPr>
        <w:ind w:left="1004" w:hanging="360"/>
      </w:pPr>
      <w:rPr>
        <w:rFonts w:ascii="DecimaWE Rg" w:eastAsiaTheme="minorHAnsi" w:hAnsi="DecimaWE Rg" w:cstheme="minorBidi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9E464CD8">
      <w:numFmt w:val="bullet"/>
      <w:lvlText w:val="-"/>
      <w:lvlJc w:val="left"/>
      <w:pPr>
        <w:ind w:left="2444" w:hanging="360"/>
      </w:pPr>
      <w:rPr>
        <w:rFonts w:ascii="DecimaWE Rg" w:eastAsiaTheme="minorHAnsi" w:hAnsi="DecimaWE Rg" w:cstheme="minorBidi" w:hint="default"/>
      </w:rPr>
    </w:lvl>
    <w:lvl w:ilvl="3" w:tplc="F95E2196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490EC2"/>
    <w:multiLevelType w:val="hybridMultilevel"/>
    <w:tmpl w:val="DF7AE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FF31AE6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9F5148"/>
    <w:multiLevelType w:val="hybridMultilevel"/>
    <w:tmpl w:val="0498852E"/>
    <w:lvl w:ilvl="0" w:tplc="967C848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7221C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4E8746BA"/>
    <w:multiLevelType w:val="hybridMultilevel"/>
    <w:tmpl w:val="21727446"/>
    <w:lvl w:ilvl="0" w:tplc="0410000F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5526538"/>
    <w:multiLevelType w:val="hybridMultilevel"/>
    <w:tmpl w:val="DB48F1DE"/>
    <w:lvl w:ilvl="0" w:tplc="6C580E80">
      <w:start w:val="2"/>
      <w:numFmt w:val="bullet"/>
      <w:lvlText w:val="-"/>
      <w:lvlJc w:val="left"/>
      <w:pPr>
        <w:ind w:left="1571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C848E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1723C"/>
    <w:multiLevelType w:val="hybridMultilevel"/>
    <w:tmpl w:val="8AD6D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04C13"/>
    <w:multiLevelType w:val="hybridMultilevel"/>
    <w:tmpl w:val="80780562"/>
    <w:lvl w:ilvl="0" w:tplc="DDB28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B7D7C"/>
    <w:multiLevelType w:val="hybridMultilevel"/>
    <w:tmpl w:val="A432BB2A"/>
    <w:lvl w:ilvl="0" w:tplc="0410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FD26FF"/>
    <w:multiLevelType w:val="hybridMultilevel"/>
    <w:tmpl w:val="2FE4995E"/>
    <w:lvl w:ilvl="0" w:tplc="6C580E80">
      <w:start w:val="2"/>
      <w:numFmt w:val="bullet"/>
      <w:lvlText w:val="-"/>
      <w:lvlJc w:val="left"/>
      <w:pPr>
        <w:ind w:left="1571" w:hanging="360"/>
      </w:pPr>
      <w:rPr>
        <w:rFonts w:ascii="DecimaWE Rg" w:eastAsiaTheme="minorHAnsi" w:hAnsi="DecimaWE Rg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7C848E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40">
    <w:nsid w:val="6B1436B4"/>
    <w:multiLevelType w:val="hybridMultilevel"/>
    <w:tmpl w:val="BF84B234"/>
    <w:lvl w:ilvl="0" w:tplc="17A8E6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CCBE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649F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54A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7E08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6C63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0849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9A78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8231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686DB3"/>
    <w:multiLevelType w:val="hybridMultilevel"/>
    <w:tmpl w:val="527E23F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25934"/>
    <w:multiLevelType w:val="hybridMultilevel"/>
    <w:tmpl w:val="5A2EF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531BA8"/>
    <w:multiLevelType w:val="hybridMultilevel"/>
    <w:tmpl w:val="20166B42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4">
    <w:nsid w:val="700077E2"/>
    <w:multiLevelType w:val="hybridMultilevel"/>
    <w:tmpl w:val="F7D416E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F25EB"/>
    <w:multiLevelType w:val="hybridMultilevel"/>
    <w:tmpl w:val="8CE6D15A"/>
    <w:lvl w:ilvl="0" w:tplc="8A2C20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B2BC4"/>
    <w:multiLevelType w:val="hybridMultilevel"/>
    <w:tmpl w:val="7D2EE12A"/>
    <w:lvl w:ilvl="0" w:tplc="B75A68BC">
      <w:start w:val="4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164" w:hanging="360"/>
      </w:pPr>
    </w:lvl>
    <w:lvl w:ilvl="2" w:tplc="0410001B" w:tentative="1">
      <w:start w:val="1"/>
      <w:numFmt w:val="lowerRoman"/>
      <w:lvlText w:val="%3."/>
      <w:lvlJc w:val="right"/>
      <w:pPr>
        <w:ind w:left="3884" w:hanging="180"/>
      </w:pPr>
    </w:lvl>
    <w:lvl w:ilvl="3" w:tplc="0410000F" w:tentative="1">
      <w:start w:val="1"/>
      <w:numFmt w:val="decimal"/>
      <w:lvlText w:val="%4."/>
      <w:lvlJc w:val="left"/>
      <w:pPr>
        <w:ind w:left="4604" w:hanging="360"/>
      </w:pPr>
    </w:lvl>
    <w:lvl w:ilvl="4" w:tplc="04100019" w:tentative="1">
      <w:start w:val="1"/>
      <w:numFmt w:val="lowerLetter"/>
      <w:lvlText w:val="%5."/>
      <w:lvlJc w:val="left"/>
      <w:pPr>
        <w:ind w:left="5324" w:hanging="360"/>
      </w:pPr>
    </w:lvl>
    <w:lvl w:ilvl="5" w:tplc="0410001B" w:tentative="1">
      <w:start w:val="1"/>
      <w:numFmt w:val="lowerRoman"/>
      <w:lvlText w:val="%6."/>
      <w:lvlJc w:val="right"/>
      <w:pPr>
        <w:ind w:left="6044" w:hanging="180"/>
      </w:pPr>
    </w:lvl>
    <w:lvl w:ilvl="6" w:tplc="0410000F" w:tentative="1">
      <w:start w:val="1"/>
      <w:numFmt w:val="decimal"/>
      <w:lvlText w:val="%7."/>
      <w:lvlJc w:val="left"/>
      <w:pPr>
        <w:ind w:left="6764" w:hanging="360"/>
      </w:pPr>
    </w:lvl>
    <w:lvl w:ilvl="7" w:tplc="04100019" w:tentative="1">
      <w:start w:val="1"/>
      <w:numFmt w:val="lowerLetter"/>
      <w:lvlText w:val="%8."/>
      <w:lvlJc w:val="left"/>
      <w:pPr>
        <w:ind w:left="7484" w:hanging="360"/>
      </w:pPr>
    </w:lvl>
    <w:lvl w:ilvl="8" w:tplc="041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7">
    <w:nsid w:val="7A085BDC"/>
    <w:multiLevelType w:val="hybridMultilevel"/>
    <w:tmpl w:val="06EABDD0"/>
    <w:lvl w:ilvl="0" w:tplc="04100003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A5C7CEF"/>
    <w:multiLevelType w:val="hybridMultilevel"/>
    <w:tmpl w:val="8724DC2E"/>
    <w:lvl w:ilvl="0" w:tplc="DA686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48"/>
  </w:num>
  <w:num w:numId="4">
    <w:abstractNumId w:val="2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9"/>
  </w:num>
  <w:num w:numId="11">
    <w:abstractNumId w:val="30"/>
  </w:num>
  <w:num w:numId="12">
    <w:abstractNumId w:val="47"/>
  </w:num>
  <w:num w:numId="13">
    <w:abstractNumId w:val="15"/>
  </w:num>
  <w:num w:numId="14">
    <w:abstractNumId w:val="5"/>
  </w:num>
  <w:num w:numId="15">
    <w:abstractNumId w:val="45"/>
  </w:num>
  <w:num w:numId="16">
    <w:abstractNumId w:val="22"/>
  </w:num>
  <w:num w:numId="17">
    <w:abstractNumId w:val="42"/>
  </w:num>
  <w:num w:numId="18">
    <w:abstractNumId w:val="10"/>
  </w:num>
  <w:num w:numId="19">
    <w:abstractNumId w:val="8"/>
  </w:num>
  <w:num w:numId="20">
    <w:abstractNumId w:val="36"/>
  </w:num>
  <w:num w:numId="21">
    <w:abstractNumId w:val="31"/>
  </w:num>
  <w:num w:numId="22">
    <w:abstractNumId w:val="9"/>
  </w:num>
  <w:num w:numId="23">
    <w:abstractNumId w:val="34"/>
  </w:num>
  <w:num w:numId="24">
    <w:abstractNumId w:val="4"/>
  </w:num>
  <w:num w:numId="25">
    <w:abstractNumId w:val="18"/>
  </w:num>
  <w:num w:numId="26">
    <w:abstractNumId w:val="26"/>
  </w:num>
  <w:num w:numId="27">
    <w:abstractNumId w:val="27"/>
  </w:num>
  <w:num w:numId="28">
    <w:abstractNumId w:val="19"/>
  </w:num>
  <w:num w:numId="29">
    <w:abstractNumId w:val="40"/>
  </w:num>
  <w:num w:numId="30">
    <w:abstractNumId w:val="7"/>
  </w:num>
  <w:num w:numId="31">
    <w:abstractNumId w:val="17"/>
  </w:num>
  <w:num w:numId="32">
    <w:abstractNumId w:val="29"/>
  </w:num>
  <w:num w:numId="33">
    <w:abstractNumId w:val="14"/>
  </w:num>
  <w:num w:numId="34">
    <w:abstractNumId w:val="32"/>
  </w:num>
  <w:num w:numId="35">
    <w:abstractNumId w:val="41"/>
  </w:num>
  <w:num w:numId="36">
    <w:abstractNumId w:val="44"/>
  </w:num>
  <w:num w:numId="37">
    <w:abstractNumId w:val="13"/>
  </w:num>
  <w:num w:numId="38">
    <w:abstractNumId w:val="37"/>
  </w:num>
  <w:num w:numId="39">
    <w:abstractNumId w:val="23"/>
  </w:num>
  <w:num w:numId="40">
    <w:abstractNumId w:val="35"/>
  </w:num>
  <w:num w:numId="41">
    <w:abstractNumId w:val="43"/>
  </w:num>
  <w:num w:numId="42">
    <w:abstractNumId w:val="11"/>
  </w:num>
  <w:num w:numId="43">
    <w:abstractNumId w:val="24"/>
  </w:num>
  <w:num w:numId="44">
    <w:abstractNumId w:val="33"/>
  </w:num>
  <w:num w:numId="45">
    <w:abstractNumId w:val="38"/>
  </w:num>
  <w:num w:numId="46">
    <w:abstractNumId w:val="21"/>
  </w:num>
  <w:num w:numId="47">
    <w:abstractNumId w:val="16"/>
  </w:num>
  <w:num w:numId="48">
    <w:abstractNumId w:val="2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1C8C"/>
    <w:rsid w:val="00002B8F"/>
    <w:rsid w:val="0003021E"/>
    <w:rsid w:val="00032171"/>
    <w:rsid w:val="00052B29"/>
    <w:rsid w:val="00055848"/>
    <w:rsid w:val="00056AA4"/>
    <w:rsid w:val="00074F85"/>
    <w:rsid w:val="000A71F8"/>
    <w:rsid w:val="000B0699"/>
    <w:rsid w:val="000C09AC"/>
    <w:rsid w:val="000C358B"/>
    <w:rsid w:val="000F16D4"/>
    <w:rsid w:val="000F18B7"/>
    <w:rsid w:val="000F219B"/>
    <w:rsid w:val="000F56C3"/>
    <w:rsid w:val="00113476"/>
    <w:rsid w:val="00120FF2"/>
    <w:rsid w:val="00137D99"/>
    <w:rsid w:val="0014066E"/>
    <w:rsid w:val="00144F7D"/>
    <w:rsid w:val="001638A5"/>
    <w:rsid w:val="00166A30"/>
    <w:rsid w:val="00170957"/>
    <w:rsid w:val="00176905"/>
    <w:rsid w:val="0018589C"/>
    <w:rsid w:val="00185FD2"/>
    <w:rsid w:val="00193BBD"/>
    <w:rsid w:val="001B0834"/>
    <w:rsid w:val="001C1044"/>
    <w:rsid w:val="001C79AB"/>
    <w:rsid w:val="001D41A0"/>
    <w:rsid w:val="001D4B3D"/>
    <w:rsid w:val="001D5CD7"/>
    <w:rsid w:val="001E3155"/>
    <w:rsid w:val="001E3275"/>
    <w:rsid w:val="001E3C69"/>
    <w:rsid w:val="001F3E73"/>
    <w:rsid w:val="001F5B54"/>
    <w:rsid w:val="0021282D"/>
    <w:rsid w:val="00213152"/>
    <w:rsid w:val="00223590"/>
    <w:rsid w:val="002309D2"/>
    <w:rsid w:val="002647AA"/>
    <w:rsid w:val="002740DA"/>
    <w:rsid w:val="002762F1"/>
    <w:rsid w:val="0028355D"/>
    <w:rsid w:val="00287A26"/>
    <w:rsid w:val="00292625"/>
    <w:rsid w:val="00294A25"/>
    <w:rsid w:val="002A3A21"/>
    <w:rsid w:val="002A4DE9"/>
    <w:rsid w:val="002A6156"/>
    <w:rsid w:val="002A6B52"/>
    <w:rsid w:val="002A6CDB"/>
    <w:rsid w:val="002B28D6"/>
    <w:rsid w:val="002B7FAA"/>
    <w:rsid w:val="002D2CE5"/>
    <w:rsid w:val="002D71F3"/>
    <w:rsid w:val="002E5D52"/>
    <w:rsid w:val="002E67F7"/>
    <w:rsid w:val="002E78D1"/>
    <w:rsid w:val="002F037B"/>
    <w:rsid w:val="00307275"/>
    <w:rsid w:val="003178E4"/>
    <w:rsid w:val="003228E0"/>
    <w:rsid w:val="00323BCC"/>
    <w:rsid w:val="00346988"/>
    <w:rsid w:val="00360982"/>
    <w:rsid w:val="003639B3"/>
    <w:rsid w:val="00365FD6"/>
    <w:rsid w:val="00382164"/>
    <w:rsid w:val="00382AF9"/>
    <w:rsid w:val="00385B6D"/>
    <w:rsid w:val="00386572"/>
    <w:rsid w:val="00394777"/>
    <w:rsid w:val="003B655E"/>
    <w:rsid w:val="003E5CEB"/>
    <w:rsid w:val="003F1EBD"/>
    <w:rsid w:val="003F5F5D"/>
    <w:rsid w:val="003F7A28"/>
    <w:rsid w:val="004055F4"/>
    <w:rsid w:val="00415CE1"/>
    <w:rsid w:val="00431836"/>
    <w:rsid w:val="00445A50"/>
    <w:rsid w:val="00452183"/>
    <w:rsid w:val="00452DB3"/>
    <w:rsid w:val="004608F3"/>
    <w:rsid w:val="00461C53"/>
    <w:rsid w:val="00462F88"/>
    <w:rsid w:val="00467361"/>
    <w:rsid w:val="00487D52"/>
    <w:rsid w:val="00495A6F"/>
    <w:rsid w:val="004A0133"/>
    <w:rsid w:val="004C0A5F"/>
    <w:rsid w:val="004C513F"/>
    <w:rsid w:val="004D3097"/>
    <w:rsid w:val="004D30C1"/>
    <w:rsid w:val="004D7E7B"/>
    <w:rsid w:val="004E2615"/>
    <w:rsid w:val="004F4207"/>
    <w:rsid w:val="00503B0E"/>
    <w:rsid w:val="00513E5C"/>
    <w:rsid w:val="00516FE6"/>
    <w:rsid w:val="00520CC3"/>
    <w:rsid w:val="005257F7"/>
    <w:rsid w:val="005267F1"/>
    <w:rsid w:val="005401D1"/>
    <w:rsid w:val="00541196"/>
    <w:rsid w:val="00561D97"/>
    <w:rsid w:val="0056372C"/>
    <w:rsid w:val="005646E1"/>
    <w:rsid w:val="005751D4"/>
    <w:rsid w:val="005754CE"/>
    <w:rsid w:val="0057773E"/>
    <w:rsid w:val="005850D5"/>
    <w:rsid w:val="005A05DB"/>
    <w:rsid w:val="005B45E8"/>
    <w:rsid w:val="005C30C2"/>
    <w:rsid w:val="005D6D64"/>
    <w:rsid w:val="005E4717"/>
    <w:rsid w:val="005F0BD8"/>
    <w:rsid w:val="0060528E"/>
    <w:rsid w:val="00612B33"/>
    <w:rsid w:val="006218F1"/>
    <w:rsid w:val="00633D0D"/>
    <w:rsid w:val="00645576"/>
    <w:rsid w:val="0065626A"/>
    <w:rsid w:val="00661D6D"/>
    <w:rsid w:val="006943F3"/>
    <w:rsid w:val="006A547C"/>
    <w:rsid w:val="006A63DD"/>
    <w:rsid w:val="006A6C5E"/>
    <w:rsid w:val="006B352E"/>
    <w:rsid w:val="006C7221"/>
    <w:rsid w:val="006E0377"/>
    <w:rsid w:val="006E0378"/>
    <w:rsid w:val="006E66F2"/>
    <w:rsid w:val="006F5430"/>
    <w:rsid w:val="006F5D6F"/>
    <w:rsid w:val="00704B0F"/>
    <w:rsid w:val="00713B02"/>
    <w:rsid w:val="00717C5F"/>
    <w:rsid w:val="00736263"/>
    <w:rsid w:val="007370C6"/>
    <w:rsid w:val="00741FCE"/>
    <w:rsid w:val="00746FFE"/>
    <w:rsid w:val="007578CA"/>
    <w:rsid w:val="0076482F"/>
    <w:rsid w:val="0076705F"/>
    <w:rsid w:val="00772BBE"/>
    <w:rsid w:val="0078399E"/>
    <w:rsid w:val="0078680C"/>
    <w:rsid w:val="007B2070"/>
    <w:rsid w:val="007C709F"/>
    <w:rsid w:val="007D6019"/>
    <w:rsid w:val="007E20F7"/>
    <w:rsid w:val="007E4E49"/>
    <w:rsid w:val="00800D15"/>
    <w:rsid w:val="00803852"/>
    <w:rsid w:val="0081040A"/>
    <w:rsid w:val="008123D5"/>
    <w:rsid w:val="008137D7"/>
    <w:rsid w:val="008260ED"/>
    <w:rsid w:val="0083635A"/>
    <w:rsid w:val="00845A52"/>
    <w:rsid w:val="00851209"/>
    <w:rsid w:val="0087279F"/>
    <w:rsid w:val="008A4E41"/>
    <w:rsid w:val="008A6596"/>
    <w:rsid w:val="008A7539"/>
    <w:rsid w:val="008D7884"/>
    <w:rsid w:val="00903B86"/>
    <w:rsid w:val="00913365"/>
    <w:rsid w:val="00916744"/>
    <w:rsid w:val="009311AA"/>
    <w:rsid w:val="00947680"/>
    <w:rsid w:val="00956E72"/>
    <w:rsid w:val="009660AB"/>
    <w:rsid w:val="00972389"/>
    <w:rsid w:val="00983ADB"/>
    <w:rsid w:val="00992E79"/>
    <w:rsid w:val="009976EC"/>
    <w:rsid w:val="009B0BEB"/>
    <w:rsid w:val="009C45FB"/>
    <w:rsid w:val="009C799E"/>
    <w:rsid w:val="009D7407"/>
    <w:rsid w:val="009E1B7E"/>
    <w:rsid w:val="00A057F7"/>
    <w:rsid w:val="00A07B43"/>
    <w:rsid w:val="00A1796B"/>
    <w:rsid w:val="00A25AFE"/>
    <w:rsid w:val="00A42BE4"/>
    <w:rsid w:val="00A47FF8"/>
    <w:rsid w:val="00A514CC"/>
    <w:rsid w:val="00A514EF"/>
    <w:rsid w:val="00A55854"/>
    <w:rsid w:val="00A75527"/>
    <w:rsid w:val="00A764BB"/>
    <w:rsid w:val="00A810D7"/>
    <w:rsid w:val="00A827D2"/>
    <w:rsid w:val="00AA64C1"/>
    <w:rsid w:val="00AC0425"/>
    <w:rsid w:val="00AD2F43"/>
    <w:rsid w:val="00AD3118"/>
    <w:rsid w:val="00AF3235"/>
    <w:rsid w:val="00B12761"/>
    <w:rsid w:val="00B14EA4"/>
    <w:rsid w:val="00B26B6E"/>
    <w:rsid w:val="00B375AD"/>
    <w:rsid w:val="00B43416"/>
    <w:rsid w:val="00B434D3"/>
    <w:rsid w:val="00B97591"/>
    <w:rsid w:val="00BB205B"/>
    <w:rsid w:val="00BD5364"/>
    <w:rsid w:val="00BE0FCD"/>
    <w:rsid w:val="00BF3CCD"/>
    <w:rsid w:val="00C1276D"/>
    <w:rsid w:val="00C12DBC"/>
    <w:rsid w:val="00C502CB"/>
    <w:rsid w:val="00C53A83"/>
    <w:rsid w:val="00C6201E"/>
    <w:rsid w:val="00C62E17"/>
    <w:rsid w:val="00C7353B"/>
    <w:rsid w:val="00C7700E"/>
    <w:rsid w:val="00C80DC4"/>
    <w:rsid w:val="00C80E6E"/>
    <w:rsid w:val="00C81D8D"/>
    <w:rsid w:val="00C9676D"/>
    <w:rsid w:val="00CA0BBE"/>
    <w:rsid w:val="00CA4304"/>
    <w:rsid w:val="00CB5297"/>
    <w:rsid w:val="00CC1A5E"/>
    <w:rsid w:val="00CC3A49"/>
    <w:rsid w:val="00CC5ADD"/>
    <w:rsid w:val="00CE0DD6"/>
    <w:rsid w:val="00D04B80"/>
    <w:rsid w:val="00D16BB9"/>
    <w:rsid w:val="00D203F8"/>
    <w:rsid w:val="00D26ED3"/>
    <w:rsid w:val="00D27197"/>
    <w:rsid w:val="00D42A12"/>
    <w:rsid w:val="00D547BF"/>
    <w:rsid w:val="00D552E5"/>
    <w:rsid w:val="00D73E28"/>
    <w:rsid w:val="00D8062F"/>
    <w:rsid w:val="00D834A2"/>
    <w:rsid w:val="00D936A1"/>
    <w:rsid w:val="00DB071D"/>
    <w:rsid w:val="00DB0CD3"/>
    <w:rsid w:val="00DB18AE"/>
    <w:rsid w:val="00DB26CC"/>
    <w:rsid w:val="00DC5967"/>
    <w:rsid w:val="00DD2AA1"/>
    <w:rsid w:val="00DE4A50"/>
    <w:rsid w:val="00DF391E"/>
    <w:rsid w:val="00E12F4B"/>
    <w:rsid w:val="00E20C0A"/>
    <w:rsid w:val="00E43907"/>
    <w:rsid w:val="00E761F6"/>
    <w:rsid w:val="00E772FA"/>
    <w:rsid w:val="00E77596"/>
    <w:rsid w:val="00E83E53"/>
    <w:rsid w:val="00E91F4B"/>
    <w:rsid w:val="00EA6281"/>
    <w:rsid w:val="00EB0092"/>
    <w:rsid w:val="00EB61F7"/>
    <w:rsid w:val="00EC1E2F"/>
    <w:rsid w:val="00ED6857"/>
    <w:rsid w:val="00EE1864"/>
    <w:rsid w:val="00EE73BB"/>
    <w:rsid w:val="00EE7BB2"/>
    <w:rsid w:val="00EE7DB6"/>
    <w:rsid w:val="00EF7B90"/>
    <w:rsid w:val="00F06EC3"/>
    <w:rsid w:val="00F2152A"/>
    <w:rsid w:val="00F23DEC"/>
    <w:rsid w:val="00F2676B"/>
    <w:rsid w:val="00F27D4A"/>
    <w:rsid w:val="00F4021B"/>
    <w:rsid w:val="00F43CCB"/>
    <w:rsid w:val="00F845E8"/>
    <w:rsid w:val="00F909B2"/>
    <w:rsid w:val="00FA5C09"/>
    <w:rsid w:val="00FA65CE"/>
    <w:rsid w:val="00FB56B4"/>
    <w:rsid w:val="00FC2EC7"/>
    <w:rsid w:val="00FC3591"/>
    <w:rsid w:val="00FD01E4"/>
    <w:rsid w:val="00FD28E4"/>
    <w:rsid w:val="00FE1EEF"/>
    <w:rsid w:val="00FF382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E4A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79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796B"/>
    <w:rPr>
      <w:rFonts w:ascii="Times" w:hAnsi="Times"/>
      <w:sz w:val="24"/>
    </w:rPr>
  </w:style>
  <w:style w:type="paragraph" w:customStyle="1" w:styleId="PerConoscenza">
    <w:name w:val="PerConoscenza"/>
    <w:basedOn w:val="Normale"/>
    <w:rsid w:val="00612B33"/>
    <w:pPr>
      <w:tabs>
        <w:tab w:val="left" w:pos="4111"/>
        <w:tab w:val="left" w:pos="5245"/>
      </w:tabs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E4A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79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796B"/>
    <w:rPr>
      <w:rFonts w:ascii="Times" w:hAnsi="Times"/>
      <w:sz w:val="24"/>
    </w:rPr>
  </w:style>
  <w:style w:type="paragraph" w:customStyle="1" w:styleId="PerConoscenza">
    <w:name w:val="PerConoscenza"/>
    <w:basedOn w:val="Normale"/>
    <w:rsid w:val="00612B33"/>
    <w:pPr>
      <w:tabs>
        <w:tab w:val="left" w:pos="4111"/>
        <w:tab w:val="left" w:pos="5245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8D9D-B8B3-45C2-B41F-0642D761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PER LA PARTECIPAZIONE ALLA GARA E AUTODICHIARAZIONE</vt:lpstr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LA PARTECIPAZIONE ALLA GARA E AUTODICHIARAZIONE</dc:title>
  <dc:creator>indire</dc:creator>
  <cp:lastModifiedBy>Bittesnich Caterina</cp:lastModifiedBy>
  <cp:revision>7</cp:revision>
  <cp:lastPrinted>2016-10-10T14:54:00Z</cp:lastPrinted>
  <dcterms:created xsi:type="dcterms:W3CDTF">2019-10-30T11:16:00Z</dcterms:created>
  <dcterms:modified xsi:type="dcterms:W3CDTF">2019-10-31T11:36:00Z</dcterms:modified>
</cp:coreProperties>
</file>